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0CD0F" w14:textId="77777777" w:rsidR="003A30D7" w:rsidRPr="007252F8" w:rsidRDefault="003A30D7">
      <w:pPr>
        <w:jc w:val="center"/>
        <w:rPr>
          <w:rFonts w:ascii="Arial" w:hAnsi="Arial"/>
          <w:b/>
          <w:color w:val="000000"/>
          <w:sz w:val="22"/>
          <w:szCs w:val="22"/>
        </w:rPr>
      </w:pPr>
    </w:p>
    <w:p w14:paraId="0CD7A061" w14:textId="77777777" w:rsidR="003A30D7" w:rsidRPr="007252F8" w:rsidRDefault="003A30D7">
      <w:pPr>
        <w:jc w:val="center"/>
        <w:rPr>
          <w:rFonts w:ascii="Arial" w:hAnsi="Arial"/>
          <w:b/>
          <w:color w:val="000000"/>
          <w:sz w:val="22"/>
          <w:szCs w:val="22"/>
        </w:rPr>
      </w:pPr>
    </w:p>
    <w:p w14:paraId="47305A3E" w14:textId="77777777" w:rsidR="003A30D7" w:rsidRPr="007252F8" w:rsidRDefault="003A30D7">
      <w:pPr>
        <w:jc w:val="center"/>
        <w:rPr>
          <w:rFonts w:ascii="Arial" w:hAnsi="Arial"/>
          <w:b/>
          <w:color w:val="000000"/>
          <w:sz w:val="22"/>
          <w:szCs w:val="22"/>
        </w:rPr>
      </w:pPr>
    </w:p>
    <w:p w14:paraId="2502CE6C" w14:textId="77777777" w:rsidR="003A30D7" w:rsidRPr="007252F8" w:rsidRDefault="003A30D7">
      <w:pPr>
        <w:jc w:val="center"/>
        <w:rPr>
          <w:rFonts w:ascii="Arial" w:hAnsi="Arial"/>
          <w:b/>
          <w:color w:val="000000"/>
          <w:sz w:val="22"/>
          <w:szCs w:val="22"/>
        </w:rPr>
      </w:pPr>
    </w:p>
    <w:p w14:paraId="77B5CD2A" w14:textId="77777777" w:rsidR="003A30D7" w:rsidRPr="007252F8" w:rsidRDefault="003A30D7">
      <w:pPr>
        <w:jc w:val="center"/>
        <w:rPr>
          <w:rFonts w:ascii="Arial" w:hAnsi="Arial"/>
          <w:b/>
          <w:color w:val="000000"/>
          <w:sz w:val="22"/>
          <w:szCs w:val="22"/>
        </w:rPr>
      </w:pPr>
    </w:p>
    <w:p w14:paraId="148CAC7C" w14:textId="77777777" w:rsidR="003A30D7" w:rsidRPr="007252F8" w:rsidRDefault="003A30D7">
      <w:pPr>
        <w:jc w:val="center"/>
        <w:rPr>
          <w:rFonts w:ascii="Arial" w:hAnsi="Arial"/>
          <w:b/>
          <w:color w:val="000000"/>
          <w:sz w:val="22"/>
          <w:szCs w:val="22"/>
        </w:rPr>
      </w:pPr>
    </w:p>
    <w:p w14:paraId="73C1DDFF" w14:textId="77777777" w:rsidR="003A30D7" w:rsidRPr="007252F8" w:rsidRDefault="003A30D7">
      <w:pPr>
        <w:jc w:val="center"/>
        <w:rPr>
          <w:rFonts w:ascii="Arial" w:hAnsi="Arial"/>
          <w:b/>
          <w:color w:val="000000"/>
          <w:sz w:val="22"/>
          <w:szCs w:val="22"/>
        </w:rPr>
      </w:pPr>
    </w:p>
    <w:p w14:paraId="6F6E6E61" w14:textId="77777777" w:rsidR="003A30D7" w:rsidRPr="007252F8" w:rsidRDefault="003A30D7">
      <w:pPr>
        <w:jc w:val="center"/>
        <w:rPr>
          <w:rFonts w:ascii="Arial" w:hAnsi="Arial"/>
          <w:b/>
          <w:color w:val="000000"/>
          <w:sz w:val="22"/>
          <w:szCs w:val="22"/>
        </w:rPr>
      </w:pPr>
    </w:p>
    <w:p w14:paraId="7A8D6B0F" w14:textId="77777777" w:rsidR="003A30D7" w:rsidRPr="007252F8" w:rsidRDefault="003A30D7">
      <w:pPr>
        <w:pStyle w:val="Heading1"/>
        <w:spacing w:before="0"/>
        <w:rPr>
          <w:rFonts w:ascii="Arial" w:hAnsi="Arial"/>
          <w:b w:val="0"/>
          <w:sz w:val="22"/>
          <w:szCs w:val="22"/>
        </w:rPr>
      </w:pPr>
      <w:r w:rsidRPr="007252F8">
        <w:rPr>
          <w:rFonts w:ascii="Arial" w:hAnsi="Arial"/>
          <w:b w:val="0"/>
          <w:kern w:val="0"/>
          <w:sz w:val="22"/>
          <w:szCs w:val="22"/>
        </w:rPr>
        <w:t>IN THE SUPERIOR COURT OF WASHINGTON</w:t>
      </w:r>
    </w:p>
    <w:p w14:paraId="1E5106FA" w14:textId="77777777" w:rsidR="003A30D7" w:rsidRPr="007252F8" w:rsidRDefault="003A30D7">
      <w:pPr>
        <w:jc w:val="center"/>
        <w:rPr>
          <w:rFonts w:ascii="Arial" w:hAnsi="Arial"/>
          <w:color w:val="000000"/>
          <w:sz w:val="22"/>
          <w:szCs w:val="22"/>
        </w:rPr>
      </w:pPr>
      <w:r w:rsidRPr="007252F8">
        <w:rPr>
          <w:rFonts w:ascii="Arial" w:hAnsi="Arial"/>
          <w:color w:val="000000"/>
          <w:sz w:val="22"/>
          <w:szCs w:val="22"/>
        </w:rPr>
        <w:t>IN AND FOR LEWIS COUNTY</w:t>
      </w:r>
    </w:p>
    <w:p w14:paraId="420F79D9" w14:textId="77777777" w:rsidR="00B22F45" w:rsidRPr="007252F8" w:rsidRDefault="00B22F45">
      <w:pPr>
        <w:jc w:val="center"/>
        <w:rPr>
          <w:color w:val="000000"/>
          <w:sz w:val="22"/>
          <w:szCs w:val="22"/>
        </w:rPr>
      </w:pPr>
    </w:p>
    <w:tbl>
      <w:tblPr>
        <w:tblW w:w="9270" w:type="dxa"/>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320"/>
        <w:gridCol w:w="4950"/>
      </w:tblGrid>
      <w:tr w:rsidR="003A30D7" w:rsidRPr="007252F8" w14:paraId="4450581D" w14:textId="77777777" w:rsidTr="00A171BE">
        <w:trPr>
          <w:trHeight w:val="2133"/>
        </w:trPr>
        <w:tc>
          <w:tcPr>
            <w:tcW w:w="4320" w:type="dxa"/>
            <w:tcBorders>
              <w:top w:val="nil"/>
              <w:left w:val="nil"/>
              <w:bottom w:val="single" w:sz="6" w:space="0" w:color="auto"/>
              <w:right w:val="single" w:sz="6" w:space="0" w:color="auto"/>
            </w:tcBorders>
          </w:tcPr>
          <w:p w14:paraId="25856749" w14:textId="77777777" w:rsidR="004263AD" w:rsidRPr="007252F8" w:rsidRDefault="004263AD" w:rsidP="000F0955">
            <w:pPr>
              <w:tabs>
                <w:tab w:val="left" w:pos="2250"/>
              </w:tabs>
              <w:jc w:val="both"/>
              <w:rPr>
                <w:rFonts w:ascii="Arial" w:hAnsi="Arial"/>
                <w:color w:val="000000"/>
                <w:sz w:val="22"/>
                <w:szCs w:val="22"/>
                <w:u w:val="single"/>
              </w:rPr>
            </w:pPr>
          </w:p>
          <w:p w14:paraId="09D8136B" w14:textId="237A506A" w:rsidR="003A30D7" w:rsidRPr="007252F8" w:rsidRDefault="00945F00" w:rsidP="000F0955">
            <w:pPr>
              <w:tabs>
                <w:tab w:val="left" w:pos="2250"/>
              </w:tabs>
              <w:jc w:val="both"/>
              <w:rPr>
                <w:rFonts w:ascii="Arial" w:hAnsi="Arial"/>
                <w:color w:val="000000"/>
                <w:sz w:val="22"/>
                <w:szCs w:val="22"/>
              </w:rPr>
            </w:pPr>
            <w:r w:rsidRPr="007252F8">
              <w:rPr>
                <w:rFonts w:ascii="Arial" w:hAnsi="Arial"/>
                <w:color w:val="000000"/>
                <w:sz w:val="22"/>
                <w:szCs w:val="22"/>
                <w:u w:val="single"/>
              </w:rPr>
              <w:t xml:space="preserve">                  </w:t>
            </w:r>
            <w:r w:rsidR="004263AD" w:rsidRPr="007252F8">
              <w:rPr>
                <w:rFonts w:ascii="Arial" w:hAnsi="Arial"/>
                <w:color w:val="000000"/>
                <w:sz w:val="22"/>
                <w:szCs w:val="22"/>
                <w:u w:val="single"/>
              </w:rPr>
              <w:t xml:space="preserve">            </w:t>
            </w:r>
            <w:r w:rsidRPr="007252F8">
              <w:rPr>
                <w:rFonts w:ascii="Arial" w:hAnsi="Arial"/>
                <w:color w:val="000000"/>
                <w:sz w:val="22"/>
                <w:szCs w:val="22"/>
                <w:u w:val="single"/>
              </w:rPr>
              <w:t xml:space="preserve">                       </w:t>
            </w:r>
            <w:r w:rsidRPr="007252F8">
              <w:rPr>
                <w:rFonts w:ascii="Arial" w:hAnsi="Arial"/>
                <w:color w:val="000000"/>
                <w:sz w:val="22"/>
                <w:szCs w:val="22"/>
              </w:rPr>
              <w:t>,</w:t>
            </w:r>
            <w:r w:rsidR="003A30D7" w:rsidRPr="007252F8">
              <w:rPr>
                <w:rFonts w:ascii="Arial" w:hAnsi="Arial"/>
                <w:color w:val="000000"/>
                <w:sz w:val="22"/>
                <w:szCs w:val="22"/>
              </w:rPr>
              <w:tab/>
            </w:r>
          </w:p>
          <w:p w14:paraId="416DB6AE" w14:textId="47CC3548" w:rsidR="003A30D7" w:rsidRPr="007252F8" w:rsidRDefault="007252F8">
            <w:pPr>
              <w:tabs>
                <w:tab w:val="left" w:pos="2250"/>
              </w:tabs>
              <w:ind w:left="-360" w:firstLine="1800"/>
              <w:jc w:val="both"/>
              <w:rPr>
                <w:rFonts w:ascii="Arial" w:hAnsi="Arial"/>
                <w:color w:val="000000"/>
                <w:sz w:val="22"/>
                <w:szCs w:val="22"/>
              </w:rPr>
            </w:pPr>
            <w:r w:rsidRPr="007252F8">
              <w:rPr>
                <w:rFonts w:ascii="Arial" w:hAnsi="Arial"/>
                <w:color w:val="000000"/>
                <w:sz w:val="22"/>
                <w:szCs w:val="22"/>
              </w:rPr>
              <w:t>PETITIONER,</w:t>
            </w:r>
          </w:p>
          <w:p w14:paraId="2905FDA4" w14:textId="77777777" w:rsidR="003A30D7" w:rsidRPr="007252F8" w:rsidRDefault="003A30D7">
            <w:pPr>
              <w:tabs>
                <w:tab w:val="left" w:pos="2250"/>
              </w:tabs>
              <w:ind w:left="-360" w:firstLine="1800"/>
              <w:jc w:val="both"/>
              <w:rPr>
                <w:rFonts w:ascii="Arial" w:hAnsi="Arial"/>
                <w:color w:val="000000"/>
                <w:sz w:val="22"/>
                <w:szCs w:val="22"/>
              </w:rPr>
            </w:pPr>
          </w:p>
          <w:p w14:paraId="65E03A8B" w14:textId="77777777" w:rsidR="003A30D7" w:rsidRPr="007252F8" w:rsidRDefault="003A30D7">
            <w:pPr>
              <w:tabs>
                <w:tab w:val="left" w:pos="2250"/>
              </w:tabs>
              <w:ind w:left="-360" w:firstLine="1080"/>
              <w:jc w:val="both"/>
              <w:rPr>
                <w:rFonts w:ascii="Arial" w:hAnsi="Arial"/>
                <w:color w:val="000000"/>
                <w:sz w:val="22"/>
                <w:szCs w:val="22"/>
              </w:rPr>
            </w:pPr>
            <w:r w:rsidRPr="007252F8">
              <w:rPr>
                <w:rFonts w:ascii="Arial" w:hAnsi="Arial"/>
                <w:color w:val="000000"/>
                <w:sz w:val="22"/>
                <w:szCs w:val="22"/>
              </w:rPr>
              <w:t>v.</w:t>
            </w:r>
          </w:p>
          <w:p w14:paraId="6632C8A6" w14:textId="77777777" w:rsidR="003A30D7" w:rsidRPr="007252F8" w:rsidRDefault="003A30D7">
            <w:pPr>
              <w:tabs>
                <w:tab w:val="left" w:pos="2250"/>
              </w:tabs>
              <w:ind w:left="-360" w:firstLine="1080"/>
              <w:jc w:val="both"/>
              <w:rPr>
                <w:rFonts w:ascii="Arial" w:hAnsi="Arial"/>
                <w:color w:val="000000"/>
                <w:sz w:val="22"/>
                <w:szCs w:val="22"/>
              </w:rPr>
            </w:pPr>
          </w:p>
          <w:p w14:paraId="4548868F" w14:textId="77777777" w:rsidR="00D21E0C" w:rsidRPr="007252F8" w:rsidRDefault="00755B71" w:rsidP="00BA4097">
            <w:pPr>
              <w:tabs>
                <w:tab w:val="left" w:pos="2250"/>
              </w:tabs>
              <w:ind w:left="-360" w:firstLine="360"/>
              <w:jc w:val="both"/>
              <w:rPr>
                <w:rFonts w:ascii="Arial" w:hAnsi="Arial"/>
                <w:color w:val="000000"/>
                <w:sz w:val="22"/>
                <w:szCs w:val="22"/>
              </w:rPr>
            </w:pPr>
            <w:r w:rsidRPr="007252F8">
              <w:rPr>
                <w:rFonts w:ascii="Arial" w:hAnsi="Arial"/>
                <w:color w:val="000000"/>
                <w:sz w:val="22"/>
                <w:szCs w:val="22"/>
              </w:rPr>
              <w:t>STATE OF WASHINGTON</w:t>
            </w:r>
            <w:r w:rsidR="00945F00" w:rsidRPr="007252F8">
              <w:rPr>
                <w:rFonts w:ascii="Arial" w:hAnsi="Arial"/>
                <w:color w:val="000000"/>
                <w:sz w:val="22"/>
                <w:szCs w:val="22"/>
              </w:rPr>
              <w:t>,</w:t>
            </w:r>
          </w:p>
          <w:p w14:paraId="7866F3C9" w14:textId="2DB392F2" w:rsidR="003A30D7" w:rsidRPr="007252F8" w:rsidRDefault="007252F8">
            <w:pPr>
              <w:tabs>
                <w:tab w:val="left" w:pos="2250"/>
              </w:tabs>
              <w:ind w:left="-360" w:firstLine="1800"/>
              <w:jc w:val="both"/>
              <w:rPr>
                <w:rFonts w:ascii="Arial" w:hAnsi="Arial"/>
                <w:color w:val="000000"/>
                <w:sz w:val="22"/>
                <w:szCs w:val="22"/>
              </w:rPr>
            </w:pPr>
            <w:r w:rsidRPr="007252F8">
              <w:rPr>
                <w:rFonts w:ascii="Arial" w:hAnsi="Arial"/>
                <w:color w:val="000000"/>
                <w:sz w:val="22"/>
                <w:szCs w:val="22"/>
              </w:rPr>
              <w:t>RESPONDENT.</w:t>
            </w:r>
          </w:p>
          <w:p w14:paraId="20A350DF" w14:textId="77777777" w:rsidR="003A30D7" w:rsidRPr="007252F8" w:rsidRDefault="003A30D7">
            <w:pPr>
              <w:tabs>
                <w:tab w:val="left" w:pos="360"/>
                <w:tab w:val="left" w:pos="720"/>
                <w:tab w:val="left" w:pos="1440"/>
                <w:tab w:val="left" w:pos="2160"/>
                <w:tab w:val="left" w:pos="2520"/>
              </w:tabs>
              <w:ind w:left="-360"/>
              <w:jc w:val="both"/>
              <w:rPr>
                <w:rFonts w:ascii="Arial" w:hAnsi="Arial"/>
                <w:color w:val="000000"/>
                <w:sz w:val="22"/>
                <w:szCs w:val="22"/>
              </w:rPr>
            </w:pPr>
          </w:p>
        </w:tc>
        <w:tc>
          <w:tcPr>
            <w:tcW w:w="4950" w:type="dxa"/>
            <w:tcBorders>
              <w:top w:val="nil"/>
              <w:left w:val="nil"/>
              <w:bottom w:val="single" w:sz="4" w:space="0" w:color="auto"/>
              <w:right w:val="nil"/>
            </w:tcBorders>
          </w:tcPr>
          <w:p w14:paraId="35C0C188" w14:textId="77777777" w:rsidR="003A30D7" w:rsidRPr="007252F8" w:rsidRDefault="003A30D7">
            <w:pPr>
              <w:jc w:val="both"/>
              <w:rPr>
                <w:rFonts w:ascii="Arial" w:hAnsi="Arial"/>
                <w:color w:val="000000"/>
                <w:sz w:val="22"/>
                <w:szCs w:val="22"/>
              </w:rPr>
            </w:pPr>
            <w:bookmarkStart w:id="0" w:name="Court_Doc_Number"/>
            <w:bookmarkEnd w:id="0"/>
          </w:p>
          <w:p w14:paraId="3ECD4CB5" w14:textId="77777777" w:rsidR="003A30D7" w:rsidRPr="007252F8" w:rsidRDefault="00BA4097">
            <w:pPr>
              <w:pStyle w:val="Heading2"/>
              <w:spacing w:before="0"/>
              <w:jc w:val="both"/>
              <w:rPr>
                <w:rFonts w:ascii="Arial" w:hAnsi="Arial"/>
                <w:b w:val="0"/>
                <w:color w:val="000000"/>
                <w:sz w:val="22"/>
                <w:szCs w:val="22"/>
              </w:rPr>
            </w:pPr>
            <w:r w:rsidRPr="007252F8">
              <w:rPr>
                <w:rFonts w:ascii="Arial" w:hAnsi="Arial"/>
                <w:b w:val="0"/>
                <w:color w:val="000000"/>
                <w:sz w:val="22"/>
                <w:szCs w:val="22"/>
              </w:rPr>
              <w:t xml:space="preserve">NO. </w:t>
            </w:r>
          </w:p>
          <w:p w14:paraId="63D61FA2" w14:textId="77777777" w:rsidR="007252F8" w:rsidRPr="007252F8" w:rsidRDefault="007252F8" w:rsidP="007252F8">
            <w:pPr>
              <w:rPr>
                <w:sz w:val="22"/>
                <w:szCs w:val="22"/>
              </w:rPr>
            </w:pPr>
          </w:p>
          <w:p w14:paraId="17192475" w14:textId="31B8DC8D" w:rsidR="00956261" w:rsidRPr="007252F8" w:rsidRDefault="007252F8" w:rsidP="007665AE">
            <w:pPr>
              <w:jc w:val="both"/>
              <w:rPr>
                <w:rFonts w:ascii="Arial" w:hAnsi="Arial" w:cs="Arial"/>
                <w:sz w:val="22"/>
                <w:szCs w:val="22"/>
              </w:rPr>
            </w:pPr>
            <w:r w:rsidRPr="007252F8">
              <w:rPr>
                <w:rFonts w:ascii="Arial" w:hAnsi="Arial" w:cs="Arial"/>
                <w:sz w:val="22"/>
                <w:szCs w:val="22"/>
              </w:rPr>
              <w:t xml:space="preserve">ORDER ON PETITION TO RESTORE FIREARM RIGHTS </w:t>
            </w:r>
          </w:p>
          <w:p w14:paraId="3A986B7B" w14:textId="683AA5F1" w:rsidR="007665AE" w:rsidRPr="007252F8" w:rsidRDefault="00000000" w:rsidP="007665AE">
            <w:pPr>
              <w:jc w:val="both"/>
              <w:rPr>
                <w:rFonts w:ascii="Arial" w:hAnsi="Arial" w:cs="Arial"/>
                <w:sz w:val="22"/>
                <w:szCs w:val="22"/>
              </w:rPr>
            </w:pPr>
            <w:sdt>
              <w:sdtPr>
                <w:rPr>
                  <w:rFonts w:ascii="Arial" w:hAnsi="Arial" w:cs="Arial"/>
                  <w:sz w:val="22"/>
                  <w:szCs w:val="22"/>
                </w:rPr>
                <w:id w:val="-2006199870"/>
                <w14:checkbox>
                  <w14:checked w14:val="0"/>
                  <w14:checkedState w14:val="2612" w14:font="MS Gothic"/>
                  <w14:uncheckedState w14:val="2610" w14:font="MS Gothic"/>
                </w14:checkbox>
              </w:sdtPr>
              <w:sdtContent>
                <w:r w:rsidR="00956261" w:rsidRPr="007252F8">
                  <w:rPr>
                    <w:rFonts w:ascii="MS Gothic" w:eastAsia="MS Gothic" w:hAnsi="MS Gothic" w:cs="Arial" w:hint="eastAsia"/>
                    <w:sz w:val="22"/>
                    <w:szCs w:val="22"/>
                  </w:rPr>
                  <w:t>☐</w:t>
                </w:r>
              </w:sdtContent>
            </w:sdt>
            <w:r w:rsidR="007665AE" w:rsidRPr="007252F8">
              <w:rPr>
                <w:rFonts w:ascii="Arial" w:hAnsi="Arial" w:cs="Arial"/>
                <w:sz w:val="22"/>
                <w:szCs w:val="22"/>
              </w:rPr>
              <w:t xml:space="preserve"> </w:t>
            </w:r>
            <w:r w:rsidR="007252F8" w:rsidRPr="007252F8">
              <w:rPr>
                <w:rFonts w:ascii="Arial" w:hAnsi="Arial" w:cs="Arial"/>
                <w:sz w:val="22"/>
                <w:szCs w:val="22"/>
              </w:rPr>
              <w:t>Granted (ORF)</w:t>
            </w:r>
          </w:p>
          <w:p w14:paraId="04601266" w14:textId="22729900" w:rsidR="00FB364A" w:rsidRPr="007252F8" w:rsidRDefault="00000000" w:rsidP="007665AE">
            <w:pPr>
              <w:jc w:val="both"/>
              <w:rPr>
                <w:rFonts w:ascii="Arial" w:hAnsi="Arial" w:cs="Arial"/>
                <w:sz w:val="22"/>
                <w:szCs w:val="22"/>
              </w:rPr>
            </w:pPr>
            <w:sdt>
              <w:sdtPr>
                <w:rPr>
                  <w:rFonts w:ascii="Arial" w:hAnsi="Arial" w:cs="Arial"/>
                  <w:sz w:val="22"/>
                  <w:szCs w:val="22"/>
                </w:rPr>
                <w:id w:val="1915733238"/>
                <w14:checkbox>
                  <w14:checked w14:val="0"/>
                  <w14:checkedState w14:val="2612" w14:font="MS Gothic"/>
                  <w14:uncheckedState w14:val="2610" w14:font="MS Gothic"/>
                </w14:checkbox>
              </w:sdtPr>
              <w:sdtContent>
                <w:r w:rsidR="007665AE" w:rsidRPr="007252F8">
                  <w:rPr>
                    <w:rFonts w:ascii="MS Gothic" w:eastAsia="MS Gothic" w:hAnsi="MS Gothic" w:cs="Arial" w:hint="eastAsia"/>
                    <w:sz w:val="22"/>
                    <w:szCs w:val="22"/>
                  </w:rPr>
                  <w:t>☐</w:t>
                </w:r>
              </w:sdtContent>
            </w:sdt>
            <w:r w:rsidR="007665AE" w:rsidRPr="007252F8">
              <w:rPr>
                <w:rFonts w:ascii="Arial" w:hAnsi="Arial" w:cs="Arial"/>
                <w:sz w:val="22"/>
                <w:szCs w:val="22"/>
              </w:rPr>
              <w:t xml:space="preserve"> </w:t>
            </w:r>
            <w:r w:rsidR="007252F8" w:rsidRPr="007252F8">
              <w:rPr>
                <w:rFonts w:ascii="Arial" w:hAnsi="Arial" w:cs="Arial"/>
                <w:sz w:val="22"/>
                <w:szCs w:val="22"/>
              </w:rPr>
              <w:t>Denied (ORDYF)</w:t>
            </w:r>
          </w:p>
          <w:p w14:paraId="0981AE55" w14:textId="77777777" w:rsidR="00B22F45" w:rsidRPr="007252F8" w:rsidRDefault="00B22F45" w:rsidP="007252F8">
            <w:pPr>
              <w:jc w:val="both"/>
              <w:rPr>
                <w:rFonts w:ascii="MS Gothic" w:eastAsia="MS Gothic" w:hAnsi="MS Gothic" w:cs="Arial"/>
                <w:sz w:val="22"/>
                <w:szCs w:val="22"/>
              </w:rPr>
            </w:pPr>
          </w:p>
          <w:p w14:paraId="63EADDEA" w14:textId="66EF6C56" w:rsidR="007252F8" w:rsidRPr="007252F8" w:rsidRDefault="007252F8" w:rsidP="007252F8">
            <w:pPr>
              <w:jc w:val="both"/>
              <w:rPr>
                <w:rFonts w:ascii="Arial" w:hAnsi="Arial" w:cs="Arial"/>
                <w:b/>
                <w:bCs/>
                <w:sz w:val="22"/>
                <w:szCs w:val="22"/>
              </w:rPr>
            </w:pPr>
            <w:r w:rsidRPr="007252F8">
              <w:rPr>
                <w:rFonts w:ascii="Arial" w:eastAsia="MS Gothic" w:hAnsi="Arial" w:cs="Arial"/>
                <w:b/>
                <w:bCs/>
                <w:sz w:val="22"/>
                <w:szCs w:val="22"/>
              </w:rPr>
              <w:t>Clerk’s Action Required</w:t>
            </w:r>
          </w:p>
        </w:tc>
      </w:tr>
    </w:tbl>
    <w:p w14:paraId="6D25A4B4" w14:textId="77777777" w:rsidR="007252F8" w:rsidRDefault="007252F8" w:rsidP="007252F8">
      <w:pPr>
        <w:widowControl w:val="0"/>
        <w:tabs>
          <w:tab w:val="left" w:pos="720"/>
          <w:tab w:val="left" w:pos="1440"/>
          <w:tab w:val="left" w:pos="2160"/>
          <w:tab w:val="left" w:pos="2880"/>
          <w:tab w:val="left" w:pos="3600"/>
          <w:tab w:val="left" w:pos="4320"/>
          <w:tab w:val="left" w:pos="4860"/>
          <w:tab w:val="left" w:pos="5040"/>
          <w:tab w:val="left" w:pos="5713"/>
        </w:tabs>
        <w:spacing w:line="240" w:lineRule="auto"/>
        <w:jc w:val="both"/>
        <w:rPr>
          <w:rFonts w:ascii="Arial" w:hAnsi="Arial" w:cs="Arial"/>
          <w:sz w:val="22"/>
          <w:szCs w:val="22"/>
        </w:rPr>
      </w:pPr>
      <w:r>
        <w:rPr>
          <w:rFonts w:ascii="Arial" w:hAnsi="Arial" w:cs="Arial"/>
          <w:sz w:val="22"/>
          <w:szCs w:val="22"/>
        </w:rPr>
        <w:tab/>
      </w:r>
    </w:p>
    <w:p w14:paraId="6A7E04F3" w14:textId="1D2710A1" w:rsidR="007252F8" w:rsidRPr="007252F8" w:rsidRDefault="007252F8" w:rsidP="007252F8">
      <w:pPr>
        <w:widowControl w:val="0"/>
        <w:tabs>
          <w:tab w:val="left" w:pos="720"/>
          <w:tab w:val="left" w:pos="1440"/>
          <w:tab w:val="left" w:pos="2160"/>
          <w:tab w:val="left" w:pos="2880"/>
          <w:tab w:val="left" w:pos="3600"/>
          <w:tab w:val="left" w:pos="4320"/>
          <w:tab w:val="left" w:pos="4860"/>
          <w:tab w:val="left" w:pos="5040"/>
          <w:tab w:val="left" w:pos="5713"/>
        </w:tabs>
        <w:spacing w:line="240" w:lineRule="auto"/>
        <w:jc w:val="both"/>
        <w:rPr>
          <w:rFonts w:ascii="Arial" w:hAnsi="Arial" w:cs="Arial"/>
          <w:sz w:val="22"/>
          <w:szCs w:val="22"/>
        </w:rPr>
      </w:pPr>
      <w:r>
        <w:rPr>
          <w:rFonts w:ascii="Arial" w:hAnsi="Arial" w:cs="Arial"/>
          <w:sz w:val="22"/>
          <w:szCs w:val="22"/>
        </w:rPr>
        <w:tab/>
      </w:r>
      <w:r w:rsidRPr="007252F8">
        <w:rPr>
          <w:rFonts w:ascii="Arial" w:hAnsi="Arial" w:cs="Arial"/>
          <w:b/>
          <w:sz w:val="22"/>
          <w:szCs w:val="22"/>
        </w:rPr>
        <w:t>THIS MATTER</w:t>
      </w:r>
      <w:r w:rsidRPr="007252F8">
        <w:rPr>
          <w:rFonts w:ascii="Arial" w:hAnsi="Arial" w:cs="Arial"/>
          <w:sz w:val="22"/>
          <w:szCs w:val="22"/>
        </w:rPr>
        <w:t xml:space="preserve"> comes before the Court on the Petitioner’s petition for an order to restore firearm rights pursuant to RCW 9.41.041 or RCW 9.41.047. The Court heard </w:t>
      </w:r>
      <w:proofErr w:type="gramStart"/>
      <w:r w:rsidRPr="007252F8">
        <w:rPr>
          <w:rFonts w:ascii="Arial" w:hAnsi="Arial" w:cs="Arial"/>
          <w:sz w:val="22"/>
          <w:szCs w:val="22"/>
        </w:rPr>
        <w:t>argument</w:t>
      </w:r>
      <w:proofErr w:type="gramEnd"/>
      <w:r w:rsidRPr="007252F8">
        <w:rPr>
          <w:rFonts w:ascii="Arial" w:hAnsi="Arial" w:cs="Arial"/>
          <w:sz w:val="22"/>
          <w:szCs w:val="22"/>
        </w:rPr>
        <w:t xml:space="preserve"> of the parties and considered the case records and files, and the pleadings submitted on the matter.</w:t>
      </w:r>
    </w:p>
    <w:p w14:paraId="7F90D436" w14:textId="77777777" w:rsidR="007252F8" w:rsidRPr="007252F8" w:rsidRDefault="007252F8" w:rsidP="007252F8">
      <w:pPr>
        <w:spacing w:before="120" w:line="240" w:lineRule="auto"/>
        <w:rPr>
          <w:rFonts w:ascii="Arial" w:hAnsi="Arial" w:cs="Arial"/>
          <w:b/>
          <w:sz w:val="22"/>
          <w:szCs w:val="22"/>
        </w:rPr>
      </w:pPr>
      <w:r w:rsidRPr="007252F8">
        <w:rPr>
          <w:rFonts w:ascii="Arial" w:hAnsi="Arial" w:cs="Arial"/>
          <w:b/>
          <w:sz w:val="22"/>
          <w:szCs w:val="22"/>
        </w:rPr>
        <w:t>The Court makes the following findings:</w:t>
      </w:r>
    </w:p>
    <w:p w14:paraId="722A1812" w14:textId="77777777" w:rsidR="007252F8" w:rsidRPr="007252F8" w:rsidRDefault="007252F8" w:rsidP="007252F8">
      <w:pPr>
        <w:spacing w:before="120" w:line="240" w:lineRule="auto"/>
        <w:rPr>
          <w:rFonts w:ascii="Arial" w:hAnsi="Arial" w:cs="Arial"/>
          <w:sz w:val="22"/>
          <w:szCs w:val="22"/>
        </w:rPr>
      </w:pPr>
      <w:r w:rsidRPr="007252F8">
        <w:rPr>
          <w:rFonts w:ascii="Arial" w:hAnsi="Arial" w:cs="Arial"/>
          <w:b/>
          <w:sz w:val="22"/>
          <w:szCs w:val="22"/>
        </w:rPr>
        <w:t>1.</w:t>
      </w:r>
      <w:r w:rsidRPr="007252F8">
        <w:rPr>
          <w:rFonts w:ascii="Arial" w:hAnsi="Arial" w:cs="Arial"/>
          <w:sz w:val="22"/>
          <w:szCs w:val="22"/>
        </w:rPr>
        <w:tab/>
        <w:t>Notice was given to the appropriate parties and agencies.</w:t>
      </w:r>
    </w:p>
    <w:p w14:paraId="53EA5F80" w14:textId="77777777" w:rsidR="007252F8" w:rsidRPr="007252F8" w:rsidRDefault="007252F8" w:rsidP="007252F8">
      <w:pPr>
        <w:spacing w:before="120" w:line="240" w:lineRule="auto"/>
        <w:rPr>
          <w:rFonts w:ascii="Arial" w:hAnsi="Arial" w:cs="Arial"/>
          <w:sz w:val="22"/>
          <w:szCs w:val="22"/>
        </w:rPr>
      </w:pPr>
      <w:r w:rsidRPr="007252F8">
        <w:rPr>
          <w:rFonts w:ascii="Arial" w:hAnsi="Arial" w:cs="Arial"/>
          <w:b/>
          <w:sz w:val="22"/>
          <w:szCs w:val="22"/>
        </w:rPr>
        <w:t>2.</w:t>
      </w:r>
      <w:r w:rsidRPr="007252F8">
        <w:rPr>
          <w:rFonts w:ascii="Arial" w:hAnsi="Arial" w:cs="Arial"/>
          <w:b/>
          <w:sz w:val="22"/>
          <w:szCs w:val="22"/>
        </w:rPr>
        <w:tab/>
      </w:r>
      <w:r w:rsidRPr="007252F8">
        <w:rPr>
          <w:rFonts w:ascii="Arial" w:hAnsi="Arial" w:cs="Arial"/>
          <w:bCs/>
          <w:sz w:val="22"/>
          <w:szCs w:val="22"/>
        </w:rPr>
        <w:t xml:space="preserve">Venue </w:t>
      </w:r>
      <w:r w:rsidRPr="007252F8">
        <w:rPr>
          <w:rFonts w:ascii="Arial" w:hAnsi="Arial" w:cs="Arial"/>
          <w:sz w:val="22"/>
          <w:szCs w:val="22"/>
        </w:rPr>
        <w:t>is properly located in Lewis County, Washington.</w:t>
      </w:r>
    </w:p>
    <w:p w14:paraId="615EA02B" w14:textId="77777777" w:rsidR="007252F8" w:rsidRPr="007252F8" w:rsidRDefault="007252F8" w:rsidP="007252F8">
      <w:pPr>
        <w:tabs>
          <w:tab w:val="left" w:pos="720"/>
          <w:tab w:val="left" w:pos="4230"/>
          <w:tab w:val="left" w:pos="9180"/>
        </w:tabs>
        <w:spacing w:before="120" w:line="240" w:lineRule="auto"/>
        <w:ind w:left="720" w:hanging="720"/>
        <w:rPr>
          <w:rFonts w:ascii="Arial" w:hAnsi="Arial" w:cs="Arial"/>
          <w:b/>
          <w:sz w:val="22"/>
          <w:szCs w:val="22"/>
        </w:rPr>
      </w:pPr>
      <w:r w:rsidRPr="007252F8">
        <w:rPr>
          <w:rFonts w:ascii="Arial" w:hAnsi="Arial" w:cs="Arial"/>
          <w:b/>
          <w:sz w:val="22"/>
          <w:szCs w:val="22"/>
        </w:rPr>
        <w:t>3.</w:t>
      </w:r>
      <w:r w:rsidRPr="007252F8">
        <w:rPr>
          <w:rFonts w:ascii="Arial" w:hAnsi="Arial" w:cs="Arial"/>
          <w:sz w:val="22"/>
          <w:szCs w:val="22"/>
        </w:rPr>
        <w:tab/>
      </w:r>
      <w:r w:rsidRPr="007252F8">
        <w:rPr>
          <w:rFonts w:ascii="Arial" w:hAnsi="Arial" w:cs="Arial"/>
          <w:b/>
          <w:sz w:val="22"/>
          <w:szCs w:val="22"/>
        </w:rPr>
        <w:t>Type of Petition</w:t>
      </w:r>
    </w:p>
    <w:p w14:paraId="06337654" w14:textId="77777777" w:rsidR="007252F8" w:rsidRPr="007252F8" w:rsidRDefault="00000000" w:rsidP="007252F8">
      <w:pPr>
        <w:tabs>
          <w:tab w:val="left" w:pos="720"/>
          <w:tab w:val="left" w:pos="4230"/>
          <w:tab w:val="left" w:pos="9180"/>
        </w:tabs>
        <w:spacing w:before="120" w:line="240" w:lineRule="auto"/>
        <w:ind w:left="1080" w:hanging="360"/>
        <w:rPr>
          <w:rFonts w:ascii="Arial" w:hAnsi="Arial" w:cs="Arial"/>
          <w:sz w:val="22"/>
          <w:szCs w:val="22"/>
        </w:rPr>
      </w:pPr>
      <w:sdt>
        <w:sdtPr>
          <w:rPr>
            <w:rFonts w:ascii="Arial" w:hAnsi="Arial" w:cs="Arial"/>
            <w:b/>
            <w:sz w:val="22"/>
            <w:szCs w:val="22"/>
          </w:rPr>
          <w:id w:val="479499534"/>
          <w14:checkbox>
            <w14:checked w14:val="0"/>
            <w14:checkedState w14:val="2612" w14:font="MS Gothic"/>
            <w14:uncheckedState w14:val="2610" w14:font="MS Gothic"/>
          </w14:checkbox>
        </w:sdtPr>
        <w:sdtContent>
          <w:r w:rsidR="007252F8" w:rsidRPr="007252F8">
            <w:rPr>
              <w:rFonts w:ascii="Segoe UI Symbol" w:hAnsi="Segoe UI Symbol" w:cs="Segoe UI Symbol"/>
              <w:b/>
              <w:sz w:val="22"/>
              <w:szCs w:val="22"/>
            </w:rPr>
            <w:t>☐</w:t>
          </w:r>
        </w:sdtContent>
      </w:sdt>
      <w:r w:rsidR="007252F8" w:rsidRPr="007252F8">
        <w:rPr>
          <w:rFonts w:ascii="Arial" w:hAnsi="Arial" w:cs="Arial"/>
          <w:sz w:val="22"/>
          <w:szCs w:val="22"/>
        </w:rPr>
        <w:tab/>
        <w:t>Petitioner was convicted or found not guilty by reason of insanity of the following offense(s):</w:t>
      </w:r>
    </w:p>
    <w:p w14:paraId="7F4F2CC9" w14:textId="77777777" w:rsidR="007252F8" w:rsidRPr="007252F8" w:rsidRDefault="007252F8" w:rsidP="007252F8">
      <w:pPr>
        <w:tabs>
          <w:tab w:val="left" w:pos="720"/>
          <w:tab w:val="left" w:pos="4230"/>
          <w:tab w:val="left" w:pos="9180"/>
        </w:tabs>
        <w:spacing w:line="240" w:lineRule="auto"/>
        <w:ind w:left="1080" w:hanging="360"/>
        <w:rPr>
          <w:rFonts w:ascii="Arial" w:hAnsi="Arial" w:cs="Arial"/>
          <w:sz w:val="22"/>
          <w:szCs w:val="22"/>
        </w:rPr>
      </w:pPr>
    </w:p>
    <w:tbl>
      <w:tblPr>
        <w:tblStyle w:val="TableGrid"/>
        <w:tblW w:w="8406" w:type="dxa"/>
        <w:tblInd w:w="1080" w:type="dxa"/>
        <w:tblLook w:val="04A0" w:firstRow="1" w:lastRow="0" w:firstColumn="1" w:lastColumn="0" w:noHBand="0" w:noVBand="1"/>
      </w:tblPr>
      <w:tblGrid>
        <w:gridCol w:w="2980"/>
        <w:gridCol w:w="2713"/>
        <w:gridCol w:w="2713"/>
      </w:tblGrid>
      <w:tr w:rsidR="007252F8" w:rsidRPr="007252F8" w14:paraId="3C8DD276" w14:textId="77777777" w:rsidTr="00773C33">
        <w:tc>
          <w:tcPr>
            <w:tcW w:w="2980" w:type="dxa"/>
          </w:tcPr>
          <w:p w14:paraId="1B7604AC" w14:textId="56D3E07C" w:rsidR="007252F8" w:rsidRPr="007252F8" w:rsidRDefault="004E6017" w:rsidP="00773C33">
            <w:pPr>
              <w:tabs>
                <w:tab w:val="left" w:pos="720"/>
                <w:tab w:val="left" w:pos="4230"/>
                <w:tab w:val="left" w:pos="9180"/>
              </w:tabs>
              <w:spacing w:before="120" w:line="240" w:lineRule="auto"/>
              <w:jc w:val="center"/>
              <w:rPr>
                <w:rFonts w:ascii="Arial" w:hAnsi="Arial" w:cs="Arial"/>
                <w:sz w:val="22"/>
                <w:szCs w:val="22"/>
              </w:rPr>
            </w:pPr>
            <w:proofErr w:type="spellStart"/>
            <w:r>
              <w:rPr>
                <w:rFonts w:ascii="Arial" w:hAnsi="Arial" w:cs="Arial"/>
                <w:sz w:val="22"/>
                <w:szCs w:val="22"/>
              </w:rPr>
              <w:t>Crime</w:t>
            </w:r>
            <w:r w:rsidR="007252F8" w:rsidRPr="007252F8">
              <w:rPr>
                <w:rFonts w:ascii="Arial" w:hAnsi="Arial" w:cs="Arial"/>
                <w:sz w:val="22"/>
                <w:szCs w:val="22"/>
              </w:rPr>
              <w:t>e</w:t>
            </w:r>
            <w:proofErr w:type="spellEnd"/>
            <w:r w:rsidR="007252F8" w:rsidRPr="007252F8">
              <w:rPr>
                <w:rFonts w:ascii="Arial" w:hAnsi="Arial" w:cs="Arial"/>
                <w:sz w:val="22"/>
                <w:szCs w:val="22"/>
              </w:rPr>
              <w:t xml:space="preserve"> (Including Degree)</w:t>
            </w:r>
          </w:p>
        </w:tc>
        <w:tc>
          <w:tcPr>
            <w:tcW w:w="2713" w:type="dxa"/>
          </w:tcPr>
          <w:p w14:paraId="199DF275" w14:textId="15EE16D0" w:rsidR="007252F8" w:rsidRPr="007252F8" w:rsidRDefault="004E6017" w:rsidP="00773C33">
            <w:pPr>
              <w:tabs>
                <w:tab w:val="left" w:pos="720"/>
                <w:tab w:val="left" w:pos="4230"/>
                <w:tab w:val="left" w:pos="9180"/>
              </w:tabs>
              <w:spacing w:before="120" w:line="240" w:lineRule="auto"/>
              <w:jc w:val="center"/>
              <w:rPr>
                <w:rFonts w:ascii="Arial" w:hAnsi="Arial" w:cs="Arial"/>
                <w:sz w:val="22"/>
                <w:szCs w:val="22"/>
              </w:rPr>
            </w:pPr>
            <w:r>
              <w:rPr>
                <w:rFonts w:ascii="Arial" w:hAnsi="Arial" w:cs="Arial"/>
                <w:sz w:val="22"/>
                <w:szCs w:val="22"/>
              </w:rPr>
              <w:t>Conviction Date</w:t>
            </w:r>
          </w:p>
        </w:tc>
        <w:tc>
          <w:tcPr>
            <w:tcW w:w="2713" w:type="dxa"/>
          </w:tcPr>
          <w:p w14:paraId="5B6B4047" w14:textId="77777777" w:rsidR="007252F8" w:rsidRPr="007252F8" w:rsidRDefault="007252F8" w:rsidP="00773C33">
            <w:pPr>
              <w:tabs>
                <w:tab w:val="left" w:pos="720"/>
                <w:tab w:val="left" w:pos="4230"/>
                <w:tab w:val="left" w:pos="9180"/>
              </w:tabs>
              <w:spacing w:before="120" w:line="240" w:lineRule="auto"/>
              <w:jc w:val="center"/>
              <w:rPr>
                <w:rFonts w:ascii="Arial" w:hAnsi="Arial" w:cs="Arial"/>
                <w:sz w:val="22"/>
                <w:szCs w:val="22"/>
              </w:rPr>
            </w:pPr>
            <w:r w:rsidRPr="007252F8">
              <w:rPr>
                <w:rFonts w:ascii="Arial" w:hAnsi="Arial" w:cs="Arial"/>
                <w:sz w:val="22"/>
                <w:szCs w:val="22"/>
              </w:rPr>
              <w:t>County of Conviction</w:t>
            </w:r>
          </w:p>
        </w:tc>
      </w:tr>
      <w:tr w:rsidR="007252F8" w:rsidRPr="007252F8" w14:paraId="7F422EAF" w14:textId="77777777" w:rsidTr="00773C33">
        <w:tc>
          <w:tcPr>
            <w:tcW w:w="2980" w:type="dxa"/>
          </w:tcPr>
          <w:p w14:paraId="27CFDD93" w14:textId="77777777" w:rsidR="007252F8" w:rsidRPr="007252F8" w:rsidRDefault="007252F8" w:rsidP="00773C33">
            <w:pPr>
              <w:tabs>
                <w:tab w:val="left" w:pos="720"/>
                <w:tab w:val="left" w:pos="4230"/>
                <w:tab w:val="left" w:pos="9180"/>
              </w:tabs>
              <w:spacing w:before="120" w:line="240" w:lineRule="auto"/>
              <w:rPr>
                <w:rFonts w:ascii="Arial" w:hAnsi="Arial" w:cs="Arial"/>
                <w:sz w:val="22"/>
                <w:szCs w:val="22"/>
              </w:rPr>
            </w:pPr>
          </w:p>
        </w:tc>
        <w:tc>
          <w:tcPr>
            <w:tcW w:w="2713" w:type="dxa"/>
          </w:tcPr>
          <w:p w14:paraId="6C7408AC" w14:textId="77777777" w:rsidR="007252F8" w:rsidRPr="007252F8" w:rsidRDefault="007252F8" w:rsidP="00773C33">
            <w:pPr>
              <w:tabs>
                <w:tab w:val="left" w:pos="720"/>
                <w:tab w:val="left" w:pos="4230"/>
                <w:tab w:val="left" w:pos="9180"/>
              </w:tabs>
              <w:spacing w:before="120" w:line="240" w:lineRule="auto"/>
              <w:rPr>
                <w:rFonts w:ascii="Arial" w:hAnsi="Arial" w:cs="Arial"/>
                <w:sz w:val="22"/>
                <w:szCs w:val="22"/>
              </w:rPr>
            </w:pPr>
          </w:p>
        </w:tc>
        <w:tc>
          <w:tcPr>
            <w:tcW w:w="2713" w:type="dxa"/>
          </w:tcPr>
          <w:p w14:paraId="3A7D9822" w14:textId="77777777" w:rsidR="007252F8" w:rsidRPr="007252F8" w:rsidRDefault="007252F8" w:rsidP="00773C33">
            <w:pPr>
              <w:tabs>
                <w:tab w:val="left" w:pos="720"/>
                <w:tab w:val="left" w:pos="4230"/>
                <w:tab w:val="left" w:pos="9180"/>
              </w:tabs>
              <w:spacing w:before="120" w:line="240" w:lineRule="auto"/>
              <w:rPr>
                <w:rFonts w:ascii="Arial" w:hAnsi="Arial" w:cs="Arial"/>
                <w:sz w:val="22"/>
                <w:szCs w:val="22"/>
              </w:rPr>
            </w:pPr>
          </w:p>
        </w:tc>
      </w:tr>
      <w:tr w:rsidR="007252F8" w:rsidRPr="007252F8" w14:paraId="0531C5A0" w14:textId="77777777" w:rsidTr="00773C33">
        <w:tc>
          <w:tcPr>
            <w:tcW w:w="2980" w:type="dxa"/>
          </w:tcPr>
          <w:p w14:paraId="2905E3B7" w14:textId="77777777" w:rsidR="007252F8" w:rsidRPr="007252F8" w:rsidRDefault="007252F8" w:rsidP="00773C33">
            <w:pPr>
              <w:tabs>
                <w:tab w:val="left" w:pos="720"/>
                <w:tab w:val="left" w:pos="4230"/>
                <w:tab w:val="left" w:pos="9180"/>
              </w:tabs>
              <w:spacing w:before="120" w:line="240" w:lineRule="auto"/>
              <w:rPr>
                <w:rFonts w:ascii="Arial" w:hAnsi="Arial" w:cs="Arial"/>
                <w:sz w:val="22"/>
                <w:szCs w:val="22"/>
              </w:rPr>
            </w:pPr>
          </w:p>
        </w:tc>
        <w:tc>
          <w:tcPr>
            <w:tcW w:w="2713" w:type="dxa"/>
          </w:tcPr>
          <w:p w14:paraId="61FDABEF" w14:textId="77777777" w:rsidR="007252F8" w:rsidRPr="007252F8" w:rsidRDefault="007252F8" w:rsidP="00773C33">
            <w:pPr>
              <w:tabs>
                <w:tab w:val="left" w:pos="720"/>
                <w:tab w:val="left" w:pos="4230"/>
                <w:tab w:val="left" w:pos="9180"/>
              </w:tabs>
              <w:spacing w:before="120" w:line="240" w:lineRule="auto"/>
              <w:rPr>
                <w:rFonts w:ascii="Arial" w:hAnsi="Arial" w:cs="Arial"/>
                <w:sz w:val="22"/>
                <w:szCs w:val="22"/>
              </w:rPr>
            </w:pPr>
          </w:p>
        </w:tc>
        <w:tc>
          <w:tcPr>
            <w:tcW w:w="2713" w:type="dxa"/>
          </w:tcPr>
          <w:p w14:paraId="5BB9E277" w14:textId="77777777" w:rsidR="007252F8" w:rsidRPr="007252F8" w:rsidRDefault="007252F8" w:rsidP="00773C33">
            <w:pPr>
              <w:tabs>
                <w:tab w:val="left" w:pos="720"/>
                <w:tab w:val="left" w:pos="4230"/>
                <w:tab w:val="left" w:pos="9180"/>
              </w:tabs>
              <w:spacing w:before="120" w:line="240" w:lineRule="auto"/>
              <w:rPr>
                <w:rFonts w:ascii="Arial" w:hAnsi="Arial" w:cs="Arial"/>
                <w:sz w:val="22"/>
                <w:szCs w:val="22"/>
              </w:rPr>
            </w:pPr>
          </w:p>
        </w:tc>
      </w:tr>
      <w:tr w:rsidR="007252F8" w:rsidRPr="007252F8" w14:paraId="1039016C" w14:textId="77777777" w:rsidTr="00773C33">
        <w:tc>
          <w:tcPr>
            <w:tcW w:w="2980" w:type="dxa"/>
          </w:tcPr>
          <w:p w14:paraId="61774F28" w14:textId="77777777" w:rsidR="007252F8" w:rsidRPr="007252F8" w:rsidRDefault="007252F8" w:rsidP="00773C33">
            <w:pPr>
              <w:tabs>
                <w:tab w:val="left" w:pos="720"/>
                <w:tab w:val="left" w:pos="4230"/>
                <w:tab w:val="left" w:pos="9180"/>
              </w:tabs>
              <w:spacing w:before="120" w:line="240" w:lineRule="auto"/>
              <w:rPr>
                <w:rFonts w:ascii="Arial" w:hAnsi="Arial" w:cs="Arial"/>
                <w:sz w:val="22"/>
                <w:szCs w:val="22"/>
              </w:rPr>
            </w:pPr>
          </w:p>
        </w:tc>
        <w:tc>
          <w:tcPr>
            <w:tcW w:w="2713" w:type="dxa"/>
          </w:tcPr>
          <w:p w14:paraId="3924AF09" w14:textId="77777777" w:rsidR="007252F8" w:rsidRPr="007252F8" w:rsidRDefault="007252F8" w:rsidP="00773C33">
            <w:pPr>
              <w:tabs>
                <w:tab w:val="left" w:pos="720"/>
                <w:tab w:val="left" w:pos="4230"/>
                <w:tab w:val="left" w:pos="9180"/>
              </w:tabs>
              <w:spacing w:before="120" w:line="240" w:lineRule="auto"/>
              <w:rPr>
                <w:rFonts w:ascii="Arial" w:hAnsi="Arial" w:cs="Arial"/>
                <w:sz w:val="22"/>
                <w:szCs w:val="22"/>
              </w:rPr>
            </w:pPr>
          </w:p>
        </w:tc>
        <w:tc>
          <w:tcPr>
            <w:tcW w:w="2713" w:type="dxa"/>
          </w:tcPr>
          <w:p w14:paraId="4F5BCFA0" w14:textId="77777777" w:rsidR="007252F8" w:rsidRPr="007252F8" w:rsidRDefault="007252F8" w:rsidP="00773C33">
            <w:pPr>
              <w:tabs>
                <w:tab w:val="left" w:pos="720"/>
                <w:tab w:val="left" w:pos="4230"/>
                <w:tab w:val="left" w:pos="9180"/>
              </w:tabs>
              <w:spacing w:before="120" w:line="240" w:lineRule="auto"/>
              <w:rPr>
                <w:rFonts w:ascii="Arial" w:hAnsi="Arial" w:cs="Arial"/>
                <w:sz w:val="22"/>
                <w:szCs w:val="22"/>
              </w:rPr>
            </w:pPr>
          </w:p>
        </w:tc>
      </w:tr>
    </w:tbl>
    <w:p w14:paraId="75F84CF8" w14:textId="77777777" w:rsidR="007252F8" w:rsidRPr="007252F8" w:rsidRDefault="00000000" w:rsidP="007252F8">
      <w:pPr>
        <w:tabs>
          <w:tab w:val="left" w:pos="720"/>
          <w:tab w:val="left" w:pos="9180"/>
        </w:tabs>
        <w:spacing w:before="120"/>
        <w:ind w:left="1080" w:hanging="360"/>
        <w:rPr>
          <w:rFonts w:ascii="Arial" w:hAnsi="Arial" w:cs="Arial"/>
          <w:sz w:val="22"/>
          <w:szCs w:val="22"/>
        </w:rPr>
      </w:pPr>
      <w:sdt>
        <w:sdtPr>
          <w:rPr>
            <w:rFonts w:ascii="Arial" w:hAnsi="Arial" w:cs="Arial"/>
            <w:b/>
            <w:sz w:val="22"/>
            <w:szCs w:val="22"/>
          </w:rPr>
          <w:id w:val="145554845"/>
          <w14:checkbox>
            <w14:checked w14:val="0"/>
            <w14:checkedState w14:val="2612" w14:font="MS Gothic"/>
            <w14:uncheckedState w14:val="2610" w14:font="MS Gothic"/>
          </w14:checkbox>
        </w:sdtPr>
        <w:sdtContent>
          <w:r w:rsidR="007252F8" w:rsidRPr="007252F8">
            <w:rPr>
              <w:rFonts w:ascii="Segoe UI Symbol" w:hAnsi="Segoe UI Symbol" w:cs="Segoe UI Symbol"/>
              <w:b/>
              <w:sz w:val="22"/>
              <w:szCs w:val="22"/>
            </w:rPr>
            <w:t>☐</w:t>
          </w:r>
        </w:sdtContent>
      </w:sdt>
      <w:r w:rsidR="007252F8" w:rsidRPr="007252F8">
        <w:rPr>
          <w:rFonts w:ascii="Arial" w:hAnsi="Arial" w:cs="Arial"/>
          <w:sz w:val="22"/>
          <w:szCs w:val="22"/>
        </w:rPr>
        <w:tab/>
      </w:r>
      <w:r w:rsidR="007252F8" w:rsidRPr="007252F8">
        <w:rPr>
          <w:rFonts w:ascii="Arial" w:hAnsi="Arial" w:cs="Arial"/>
          <w:b/>
          <w:sz w:val="22"/>
          <w:szCs w:val="22"/>
        </w:rPr>
        <w:t>Commitment or Incompetency</w:t>
      </w:r>
    </w:p>
    <w:p w14:paraId="51ADC3E6" w14:textId="77777777" w:rsidR="007252F8" w:rsidRPr="007252F8" w:rsidRDefault="007252F8" w:rsidP="007252F8">
      <w:pPr>
        <w:pStyle w:val="ListParagraph"/>
        <w:numPr>
          <w:ilvl w:val="0"/>
          <w:numId w:val="4"/>
        </w:numPr>
        <w:tabs>
          <w:tab w:val="left" w:pos="720"/>
          <w:tab w:val="left" w:pos="9180"/>
        </w:tabs>
        <w:spacing w:before="120"/>
        <w:jc w:val="both"/>
        <w:rPr>
          <w:rFonts w:ascii="Arial" w:hAnsi="Arial" w:cs="Arial"/>
        </w:rPr>
      </w:pPr>
      <w:r w:rsidRPr="007252F8">
        <w:rPr>
          <w:rFonts w:ascii="Arial" w:hAnsi="Arial" w:cs="Arial"/>
        </w:rPr>
        <w:t>The Petitioner was involuntarily committed for treatment for a mental disorder under RCW 71.05.240, 71.05.320, 71.34.740, 71.34.750, chapter 10.77 RCW, or equivalent statutes of another jurisdiction, or</w:t>
      </w:r>
    </w:p>
    <w:p w14:paraId="1241277F" w14:textId="77777777" w:rsidR="007252F8" w:rsidRPr="007252F8" w:rsidRDefault="007252F8" w:rsidP="007252F8">
      <w:pPr>
        <w:pStyle w:val="ListParagraph"/>
        <w:numPr>
          <w:ilvl w:val="0"/>
          <w:numId w:val="4"/>
        </w:numPr>
        <w:tabs>
          <w:tab w:val="left" w:pos="720"/>
          <w:tab w:val="left" w:pos="9180"/>
        </w:tabs>
        <w:spacing w:before="120"/>
        <w:rPr>
          <w:rFonts w:ascii="Arial" w:hAnsi="Arial" w:cs="Arial"/>
        </w:rPr>
      </w:pPr>
      <w:r w:rsidRPr="007252F8">
        <w:rPr>
          <w:rFonts w:ascii="Arial" w:hAnsi="Arial" w:cs="Arial"/>
        </w:rPr>
        <w:t>The Petitioner was detained under RCW 71.05.150 or 71.05.153, or</w:t>
      </w:r>
    </w:p>
    <w:p w14:paraId="6894FDEA" w14:textId="77777777" w:rsidR="007252F8" w:rsidRPr="007252F8" w:rsidRDefault="007252F8" w:rsidP="007252F8">
      <w:pPr>
        <w:pStyle w:val="ListParagraph"/>
        <w:numPr>
          <w:ilvl w:val="0"/>
          <w:numId w:val="4"/>
        </w:numPr>
        <w:tabs>
          <w:tab w:val="left" w:pos="720"/>
          <w:tab w:val="left" w:pos="9180"/>
        </w:tabs>
        <w:spacing w:before="120"/>
        <w:jc w:val="both"/>
        <w:rPr>
          <w:rFonts w:ascii="Arial" w:hAnsi="Arial" w:cs="Arial"/>
        </w:rPr>
      </w:pPr>
      <w:r w:rsidRPr="007252F8">
        <w:rPr>
          <w:rFonts w:ascii="Arial" w:hAnsi="Arial" w:cs="Arial"/>
        </w:rPr>
        <w:t>The Petitioner’s charges were dismissed based on incompetency to stand trial under RCW 10.77.088 and the court made a finding that they had a history of one or more violent acts.</w:t>
      </w:r>
    </w:p>
    <w:p w14:paraId="0F25AAEB" w14:textId="3B25505E" w:rsidR="004E6017" w:rsidRPr="004E6017" w:rsidRDefault="007252F8" w:rsidP="007252F8">
      <w:pPr>
        <w:tabs>
          <w:tab w:val="left" w:pos="720"/>
          <w:tab w:val="left" w:pos="990"/>
        </w:tabs>
        <w:spacing w:before="120" w:line="240" w:lineRule="auto"/>
        <w:ind w:left="1080" w:hanging="1080"/>
        <w:rPr>
          <w:rFonts w:ascii="Arial" w:hAnsi="Arial" w:cs="Arial"/>
          <w:bCs/>
          <w:sz w:val="22"/>
          <w:szCs w:val="22"/>
        </w:rPr>
      </w:pPr>
      <w:r w:rsidRPr="007252F8">
        <w:rPr>
          <w:rFonts w:ascii="Arial" w:hAnsi="Arial" w:cs="Arial"/>
          <w:b/>
          <w:sz w:val="22"/>
          <w:szCs w:val="22"/>
        </w:rPr>
        <w:lastRenderedPageBreak/>
        <w:t>4.</w:t>
      </w:r>
      <w:r w:rsidR="004E6017">
        <w:rPr>
          <w:rFonts w:ascii="Arial" w:hAnsi="Arial" w:cs="Arial"/>
          <w:b/>
          <w:sz w:val="22"/>
          <w:szCs w:val="22"/>
        </w:rPr>
        <w:tab/>
        <w:t>Case information for any case where firearms rights were removed.</w:t>
      </w:r>
      <w:r w:rsidR="004E6017">
        <w:rPr>
          <w:rFonts w:ascii="Arial" w:hAnsi="Arial" w:cs="Arial"/>
          <w:bCs/>
          <w:sz w:val="22"/>
          <w:szCs w:val="22"/>
        </w:rPr>
        <w:tab/>
      </w:r>
    </w:p>
    <w:tbl>
      <w:tblPr>
        <w:tblStyle w:val="TableGrid"/>
        <w:tblW w:w="8640" w:type="dxa"/>
        <w:tblInd w:w="805" w:type="dxa"/>
        <w:tblLook w:val="04A0" w:firstRow="1" w:lastRow="0" w:firstColumn="1" w:lastColumn="0" w:noHBand="0" w:noVBand="1"/>
      </w:tblPr>
      <w:tblGrid>
        <w:gridCol w:w="4135"/>
        <w:gridCol w:w="4505"/>
      </w:tblGrid>
      <w:tr w:rsidR="004E6017" w14:paraId="499013ED" w14:textId="77777777" w:rsidTr="004E6017">
        <w:tc>
          <w:tcPr>
            <w:tcW w:w="4135" w:type="dxa"/>
          </w:tcPr>
          <w:p w14:paraId="7BF4DD83" w14:textId="57286726" w:rsidR="004E6017" w:rsidRPr="004E6017" w:rsidRDefault="004E6017" w:rsidP="004E6017">
            <w:pPr>
              <w:tabs>
                <w:tab w:val="left" w:pos="720"/>
                <w:tab w:val="left" w:pos="990"/>
              </w:tabs>
              <w:spacing w:before="120" w:line="240" w:lineRule="auto"/>
              <w:jc w:val="center"/>
              <w:rPr>
                <w:rFonts w:ascii="Arial" w:hAnsi="Arial" w:cs="Arial"/>
                <w:b/>
                <w:sz w:val="22"/>
                <w:szCs w:val="22"/>
              </w:rPr>
            </w:pPr>
            <w:r w:rsidRPr="004E6017">
              <w:rPr>
                <w:rFonts w:ascii="Arial" w:hAnsi="Arial" w:cs="Arial"/>
                <w:b/>
                <w:sz w:val="22"/>
                <w:szCs w:val="22"/>
              </w:rPr>
              <w:t>Court</w:t>
            </w:r>
          </w:p>
        </w:tc>
        <w:tc>
          <w:tcPr>
            <w:tcW w:w="4505" w:type="dxa"/>
          </w:tcPr>
          <w:p w14:paraId="7BE2DEF3" w14:textId="079FAEA2" w:rsidR="004E6017" w:rsidRPr="004E6017" w:rsidRDefault="004E6017" w:rsidP="004E6017">
            <w:pPr>
              <w:tabs>
                <w:tab w:val="left" w:pos="720"/>
                <w:tab w:val="left" w:pos="990"/>
              </w:tabs>
              <w:spacing w:before="120" w:line="240" w:lineRule="auto"/>
              <w:jc w:val="center"/>
              <w:rPr>
                <w:rFonts w:ascii="Arial" w:hAnsi="Arial" w:cs="Arial"/>
                <w:b/>
                <w:sz w:val="22"/>
                <w:szCs w:val="22"/>
              </w:rPr>
            </w:pPr>
            <w:r w:rsidRPr="004E6017">
              <w:rPr>
                <w:rFonts w:ascii="Arial" w:hAnsi="Arial" w:cs="Arial"/>
                <w:b/>
                <w:sz w:val="22"/>
                <w:szCs w:val="22"/>
              </w:rPr>
              <w:t>Case Number</w:t>
            </w:r>
          </w:p>
        </w:tc>
      </w:tr>
      <w:tr w:rsidR="004E6017" w14:paraId="323B7939" w14:textId="77777777" w:rsidTr="004E6017">
        <w:tc>
          <w:tcPr>
            <w:tcW w:w="4135" w:type="dxa"/>
          </w:tcPr>
          <w:p w14:paraId="37594A7B" w14:textId="77777777" w:rsidR="004E6017" w:rsidRDefault="004E6017" w:rsidP="007252F8">
            <w:pPr>
              <w:tabs>
                <w:tab w:val="left" w:pos="720"/>
                <w:tab w:val="left" w:pos="990"/>
              </w:tabs>
              <w:spacing w:before="120" w:line="240" w:lineRule="auto"/>
              <w:rPr>
                <w:rFonts w:ascii="Arial" w:hAnsi="Arial" w:cs="Arial"/>
                <w:bCs/>
                <w:sz w:val="22"/>
                <w:szCs w:val="22"/>
              </w:rPr>
            </w:pPr>
          </w:p>
        </w:tc>
        <w:tc>
          <w:tcPr>
            <w:tcW w:w="4505" w:type="dxa"/>
          </w:tcPr>
          <w:p w14:paraId="778B3349" w14:textId="77777777" w:rsidR="004E6017" w:rsidRDefault="004E6017" w:rsidP="007252F8">
            <w:pPr>
              <w:tabs>
                <w:tab w:val="left" w:pos="720"/>
                <w:tab w:val="left" w:pos="990"/>
              </w:tabs>
              <w:spacing w:before="120" w:line="240" w:lineRule="auto"/>
              <w:rPr>
                <w:rFonts w:ascii="Arial" w:hAnsi="Arial" w:cs="Arial"/>
                <w:bCs/>
                <w:sz w:val="22"/>
                <w:szCs w:val="22"/>
              </w:rPr>
            </w:pPr>
          </w:p>
        </w:tc>
      </w:tr>
      <w:tr w:rsidR="004E6017" w14:paraId="5096C829" w14:textId="77777777" w:rsidTr="004E6017">
        <w:tc>
          <w:tcPr>
            <w:tcW w:w="4135" w:type="dxa"/>
          </w:tcPr>
          <w:p w14:paraId="2EA6435E" w14:textId="77777777" w:rsidR="004E6017" w:rsidRDefault="004E6017" w:rsidP="007252F8">
            <w:pPr>
              <w:tabs>
                <w:tab w:val="left" w:pos="720"/>
                <w:tab w:val="left" w:pos="990"/>
              </w:tabs>
              <w:spacing w:before="120" w:line="240" w:lineRule="auto"/>
              <w:rPr>
                <w:rFonts w:ascii="Arial" w:hAnsi="Arial" w:cs="Arial"/>
                <w:bCs/>
                <w:sz w:val="22"/>
                <w:szCs w:val="22"/>
              </w:rPr>
            </w:pPr>
          </w:p>
        </w:tc>
        <w:tc>
          <w:tcPr>
            <w:tcW w:w="4505" w:type="dxa"/>
          </w:tcPr>
          <w:p w14:paraId="3B7347D0" w14:textId="77777777" w:rsidR="004E6017" w:rsidRDefault="004E6017" w:rsidP="007252F8">
            <w:pPr>
              <w:tabs>
                <w:tab w:val="left" w:pos="720"/>
                <w:tab w:val="left" w:pos="990"/>
              </w:tabs>
              <w:spacing w:before="120" w:line="240" w:lineRule="auto"/>
              <w:rPr>
                <w:rFonts w:ascii="Arial" w:hAnsi="Arial" w:cs="Arial"/>
                <w:bCs/>
                <w:sz w:val="22"/>
                <w:szCs w:val="22"/>
              </w:rPr>
            </w:pPr>
          </w:p>
        </w:tc>
      </w:tr>
      <w:tr w:rsidR="004E6017" w14:paraId="038E2A4A" w14:textId="77777777" w:rsidTr="004E6017">
        <w:tc>
          <w:tcPr>
            <w:tcW w:w="4135" w:type="dxa"/>
          </w:tcPr>
          <w:p w14:paraId="2A741F00" w14:textId="77777777" w:rsidR="004E6017" w:rsidRDefault="004E6017" w:rsidP="007252F8">
            <w:pPr>
              <w:tabs>
                <w:tab w:val="left" w:pos="720"/>
                <w:tab w:val="left" w:pos="990"/>
              </w:tabs>
              <w:spacing w:before="120" w:line="240" w:lineRule="auto"/>
              <w:rPr>
                <w:rFonts w:ascii="Arial" w:hAnsi="Arial" w:cs="Arial"/>
                <w:bCs/>
                <w:sz w:val="22"/>
                <w:szCs w:val="22"/>
              </w:rPr>
            </w:pPr>
          </w:p>
        </w:tc>
        <w:tc>
          <w:tcPr>
            <w:tcW w:w="4505" w:type="dxa"/>
          </w:tcPr>
          <w:p w14:paraId="43D5FE6B" w14:textId="77777777" w:rsidR="004E6017" w:rsidRDefault="004E6017" w:rsidP="007252F8">
            <w:pPr>
              <w:tabs>
                <w:tab w:val="left" w:pos="720"/>
                <w:tab w:val="left" w:pos="990"/>
              </w:tabs>
              <w:spacing w:before="120" w:line="240" w:lineRule="auto"/>
              <w:rPr>
                <w:rFonts w:ascii="Arial" w:hAnsi="Arial" w:cs="Arial"/>
                <w:bCs/>
                <w:sz w:val="22"/>
                <w:szCs w:val="22"/>
              </w:rPr>
            </w:pPr>
          </w:p>
        </w:tc>
      </w:tr>
    </w:tbl>
    <w:p w14:paraId="3166B2CC" w14:textId="45EC23C9" w:rsidR="004E6017" w:rsidRPr="004E6017" w:rsidRDefault="004E6017" w:rsidP="007252F8">
      <w:pPr>
        <w:tabs>
          <w:tab w:val="left" w:pos="720"/>
          <w:tab w:val="left" w:pos="990"/>
        </w:tabs>
        <w:spacing w:before="120" w:line="240" w:lineRule="auto"/>
        <w:ind w:left="1080" w:hanging="1080"/>
        <w:rPr>
          <w:rFonts w:ascii="Arial" w:hAnsi="Arial" w:cs="Arial"/>
          <w:bCs/>
          <w:sz w:val="22"/>
          <w:szCs w:val="22"/>
        </w:rPr>
      </w:pPr>
    </w:p>
    <w:p w14:paraId="36DDDE7D" w14:textId="3C4FBC5E" w:rsidR="007252F8" w:rsidRPr="007252F8" w:rsidRDefault="004E6017" w:rsidP="007252F8">
      <w:pPr>
        <w:tabs>
          <w:tab w:val="left" w:pos="720"/>
          <w:tab w:val="left" w:pos="990"/>
        </w:tabs>
        <w:spacing w:before="120" w:line="240" w:lineRule="auto"/>
        <w:ind w:left="1080" w:hanging="1080"/>
        <w:rPr>
          <w:rFonts w:ascii="Arial" w:hAnsi="Arial" w:cs="Arial"/>
          <w:b/>
          <w:sz w:val="22"/>
          <w:szCs w:val="22"/>
        </w:rPr>
      </w:pPr>
      <w:r>
        <w:rPr>
          <w:rFonts w:ascii="Arial" w:hAnsi="Arial" w:cs="Arial"/>
          <w:b/>
          <w:sz w:val="22"/>
          <w:szCs w:val="22"/>
        </w:rPr>
        <w:t>5.</w:t>
      </w:r>
      <w:r w:rsidR="007252F8" w:rsidRPr="007252F8">
        <w:rPr>
          <w:rFonts w:ascii="Arial" w:hAnsi="Arial" w:cs="Arial"/>
          <w:sz w:val="22"/>
          <w:szCs w:val="22"/>
        </w:rPr>
        <w:tab/>
      </w:r>
      <w:r w:rsidR="007252F8" w:rsidRPr="007252F8">
        <w:rPr>
          <w:rFonts w:ascii="Arial" w:hAnsi="Arial" w:cs="Arial"/>
          <w:b/>
          <w:sz w:val="22"/>
          <w:szCs w:val="22"/>
        </w:rPr>
        <w:t>Prohibited Offenses</w:t>
      </w:r>
    </w:p>
    <w:p w14:paraId="78AD2B23" w14:textId="77777777" w:rsidR="007252F8" w:rsidRPr="007252F8" w:rsidRDefault="00000000" w:rsidP="007252F8">
      <w:pPr>
        <w:tabs>
          <w:tab w:val="left" w:pos="720"/>
          <w:tab w:val="left" w:pos="1080"/>
        </w:tabs>
        <w:spacing w:before="120" w:line="240" w:lineRule="auto"/>
        <w:ind w:left="1080" w:hanging="360"/>
        <w:jc w:val="both"/>
        <w:rPr>
          <w:rFonts w:ascii="Arial" w:hAnsi="Arial" w:cs="Arial"/>
          <w:sz w:val="22"/>
          <w:szCs w:val="22"/>
        </w:rPr>
      </w:pPr>
      <w:sdt>
        <w:sdtPr>
          <w:rPr>
            <w:rFonts w:ascii="Arial" w:hAnsi="Arial" w:cs="Arial"/>
            <w:b/>
            <w:sz w:val="22"/>
            <w:szCs w:val="22"/>
          </w:rPr>
          <w:id w:val="-1739934712"/>
          <w14:checkbox>
            <w14:checked w14:val="0"/>
            <w14:checkedState w14:val="2612" w14:font="MS Gothic"/>
            <w14:uncheckedState w14:val="2610" w14:font="MS Gothic"/>
          </w14:checkbox>
        </w:sdtPr>
        <w:sdtContent>
          <w:r w:rsidR="007252F8" w:rsidRPr="007252F8">
            <w:rPr>
              <w:rFonts w:ascii="Segoe UI Symbol" w:hAnsi="Segoe UI Symbol" w:cs="Segoe UI Symbol"/>
              <w:b/>
              <w:sz w:val="22"/>
              <w:szCs w:val="22"/>
            </w:rPr>
            <w:t>☐</w:t>
          </w:r>
        </w:sdtContent>
      </w:sdt>
      <w:r w:rsidR="007252F8" w:rsidRPr="007252F8">
        <w:rPr>
          <w:rFonts w:ascii="Arial" w:hAnsi="Arial" w:cs="Arial"/>
          <w:sz w:val="22"/>
          <w:szCs w:val="22"/>
        </w:rPr>
        <w:tab/>
        <w:t xml:space="preserve">The Petitioner was </w:t>
      </w:r>
      <w:r w:rsidR="007252F8" w:rsidRPr="007252F8">
        <w:rPr>
          <w:rFonts w:ascii="Arial" w:hAnsi="Arial" w:cs="Arial"/>
          <w:b/>
          <w:sz w:val="22"/>
          <w:szCs w:val="22"/>
          <w:u w:val="single"/>
        </w:rPr>
        <w:t>not</w:t>
      </w:r>
      <w:r w:rsidR="007252F8" w:rsidRPr="007252F8">
        <w:rPr>
          <w:rFonts w:ascii="Arial" w:hAnsi="Arial" w:cs="Arial"/>
          <w:sz w:val="22"/>
          <w:szCs w:val="22"/>
        </w:rPr>
        <w:t xml:space="preserve"> convicted or found not guilty by reason of insanity of one of the following offenses:</w:t>
      </w:r>
    </w:p>
    <w:p w14:paraId="265CD3BB" w14:textId="77777777" w:rsidR="007252F8" w:rsidRPr="007252F8" w:rsidRDefault="007252F8" w:rsidP="007252F8">
      <w:pPr>
        <w:pStyle w:val="ListParagraph"/>
        <w:numPr>
          <w:ilvl w:val="0"/>
          <w:numId w:val="1"/>
        </w:numPr>
        <w:tabs>
          <w:tab w:val="left" w:pos="720"/>
          <w:tab w:val="left" w:pos="1080"/>
        </w:tabs>
        <w:spacing w:before="80" w:after="0" w:line="240" w:lineRule="auto"/>
        <w:rPr>
          <w:rFonts w:ascii="Arial" w:hAnsi="Arial" w:cs="Arial"/>
        </w:rPr>
      </w:pPr>
      <w:r w:rsidRPr="007252F8">
        <w:rPr>
          <w:rFonts w:ascii="Arial" w:hAnsi="Arial" w:cs="Arial"/>
        </w:rPr>
        <w:t xml:space="preserve">Any class A </w:t>
      </w:r>
      <w:proofErr w:type="gramStart"/>
      <w:r w:rsidRPr="007252F8">
        <w:rPr>
          <w:rFonts w:ascii="Arial" w:hAnsi="Arial" w:cs="Arial"/>
        </w:rPr>
        <w:t>felony;</w:t>
      </w:r>
      <w:proofErr w:type="gramEnd"/>
    </w:p>
    <w:p w14:paraId="523363B5" w14:textId="77777777" w:rsidR="007252F8" w:rsidRPr="007252F8" w:rsidRDefault="007252F8" w:rsidP="007252F8">
      <w:pPr>
        <w:pStyle w:val="ListParagraph"/>
        <w:numPr>
          <w:ilvl w:val="0"/>
          <w:numId w:val="1"/>
        </w:numPr>
        <w:tabs>
          <w:tab w:val="left" w:pos="720"/>
          <w:tab w:val="left" w:pos="1080"/>
        </w:tabs>
        <w:spacing w:before="120" w:after="0" w:line="240" w:lineRule="auto"/>
        <w:rPr>
          <w:rFonts w:ascii="Arial" w:hAnsi="Arial" w:cs="Arial"/>
        </w:rPr>
      </w:pPr>
      <w:r w:rsidRPr="007252F8">
        <w:rPr>
          <w:rFonts w:ascii="Arial" w:hAnsi="Arial" w:cs="Arial"/>
        </w:rPr>
        <w:t>Any felony sex offense; or</w:t>
      </w:r>
    </w:p>
    <w:p w14:paraId="1884E821" w14:textId="77777777" w:rsidR="007252F8" w:rsidRPr="007252F8" w:rsidRDefault="007252F8" w:rsidP="007252F8">
      <w:pPr>
        <w:pStyle w:val="ListParagraph"/>
        <w:numPr>
          <w:ilvl w:val="0"/>
          <w:numId w:val="1"/>
        </w:numPr>
        <w:tabs>
          <w:tab w:val="left" w:pos="720"/>
          <w:tab w:val="left" w:pos="1080"/>
        </w:tabs>
        <w:spacing w:before="120" w:after="0" w:line="240" w:lineRule="auto"/>
        <w:rPr>
          <w:rFonts w:ascii="Arial" w:hAnsi="Arial" w:cs="Arial"/>
        </w:rPr>
      </w:pPr>
      <w:r w:rsidRPr="007252F8">
        <w:rPr>
          <w:rFonts w:ascii="Arial" w:hAnsi="Arial" w:cs="Arial"/>
        </w:rPr>
        <w:t>A felony offense where the maximum sentence is 20 years or more.</w:t>
      </w:r>
    </w:p>
    <w:p w14:paraId="3DC9F781" w14:textId="77777777" w:rsidR="007252F8" w:rsidRPr="007252F8" w:rsidRDefault="00000000" w:rsidP="007252F8">
      <w:pPr>
        <w:tabs>
          <w:tab w:val="left" w:pos="720"/>
          <w:tab w:val="left" w:pos="1080"/>
        </w:tabs>
        <w:spacing w:before="120" w:line="240" w:lineRule="auto"/>
        <w:ind w:left="1080" w:hanging="360"/>
        <w:jc w:val="both"/>
        <w:rPr>
          <w:rFonts w:ascii="Arial" w:hAnsi="Arial" w:cs="Arial"/>
          <w:sz w:val="22"/>
          <w:szCs w:val="22"/>
        </w:rPr>
      </w:pPr>
      <w:sdt>
        <w:sdtPr>
          <w:rPr>
            <w:rFonts w:ascii="Arial" w:hAnsi="Arial" w:cs="Arial"/>
            <w:b/>
            <w:sz w:val="22"/>
            <w:szCs w:val="22"/>
          </w:rPr>
          <w:id w:val="-1745101474"/>
          <w14:checkbox>
            <w14:checked w14:val="0"/>
            <w14:checkedState w14:val="2612" w14:font="MS Gothic"/>
            <w14:uncheckedState w14:val="2610" w14:font="MS Gothic"/>
          </w14:checkbox>
        </w:sdtPr>
        <w:sdtContent>
          <w:r w:rsidR="007252F8" w:rsidRPr="007252F8">
            <w:rPr>
              <w:rFonts w:ascii="Segoe UI Symbol" w:hAnsi="Segoe UI Symbol" w:cs="Segoe UI Symbol"/>
              <w:b/>
              <w:sz w:val="22"/>
              <w:szCs w:val="22"/>
            </w:rPr>
            <w:t>☐</w:t>
          </w:r>
        </w:sdtContent>
      </w:sdt>
      <w:r w:rsidR="007252F8" w:rsidRPr="007252F8">
        <w:rPr>
          <w:rFonts w:ascii="Arial" w:hAnsi="Arial" w:cs="Arial"/>
          <w:sz w:val="22"/>
          <w:szCs w:val="22"/>
        </w:rPr>
        <w:tab/>
        <w:t>The Petitioner was convicted or found not guilty by reason of insanity of a class A felony, a Felony Sex Offense, or a felony offense where the maximum sentence is more than 20 years.</w:t>
      </w:r>
    </w:p>
    <w:p w14:paraId="0828EE94" w14:textId="51812168" w:rsidR="007252F8" w:rsidRPr="007252F8" w:rsidRDefault="004E6017" w:rsidP="007252F8">
      <w:pPr>
        <w:tabs>
          <w:tab w:val="left" w:pos="990"/>
          <w:tab w:val="left" w:leader="dot" w:pos="9270"/>
        </w:tabs>
        <w:spacing w:before="120"/>
        <w:ind w:left="720" w:right="86" w:hanging="720"/>
        <w:rPr>
          <w:rFonts w:ascii="Arial" w:hAnsi="Arial" w:cs="Arial"/>
          <w:b/>
          <w:sz w:val="22"/>
          <w:szCs w:val="22"/>
        </w:rPr>
      </w:pPr>
      <w:r>
        <w:rPr>
          <w:rFonts w:ascii="Arial" w:hAnsi="Arial" w:cs="Arial"/>
          <w:b/>
          <w:sz w:val="22"/>
          <w:szCs w:val="22"/>
        </w:rPr>
        <w:t>6</w:t>
      </w:r>
      <w:r w:rsidR="007252F8" w:rsidRPr="007252F8">
        <w:rPr>
          <w:rFonts w:ascii="Arial" w:hAnsi="Arial" w:cs="Arial"/>
          <w:b/>
          <w:sz w:val="22"/>
          <w:szCs w:val="22"/>
        </w:rPr>
        <w:t>.</w:t>
      </w:r>
      <w:r w:rsidR="007252F8" w:rsidRPr="007252F8">
        <w:rPr>
          <w:rFonts w:ascii="Arial" w:hAnsi="Arial" w:cs="Arial"/>
          <w:sz w:val="22"/>
          <w:szCs w:val="22"/>
        </w:rPr>
        <w:tab/>
      </w:r>
      <w:r w:rsidR="007252F8" w:rsidRPr="007252F8">
        <w:rPr>
          <w:rFonts w:ascii="Arial" w:hAnsi="Arial" w:cs="Arial"/>
          <w:b/>
          <w:sz w:val="22"/>
          <w:szCs w:val="22"/>
        </w:rPr>
        <w:t>Time in Community</w:t>
      </w:r>
    </w:p>
    <w:p w14:paraId="255547A9" w14:textId="77777777" w:rsidR="007252F8" w:rsidRPr="007252F8" w:rsidRDefault="00000000" w:rsidP="007252F8">
      <w:pPr>
        <w:spacing w:before="120"/>
        <w:ind w:left="1080" w:right="86" w:hanging="360"/>
        <w:jc w:val="both"/>
        <w:rPr>
          <w:rFonts w:ascii="Arial" w:hAnsi="Arial" w:cs="Arial"/>
          <w:sz w:val="22"/>
          <w:szCs w:val="22"/>
        </w:rPr>
      </w:pPr>
      <w:sdt>
        <w:sdtPr>
          <w:rPr>
            <w:rFonts w:ascii="Arial" w:hAnsi="Arial" w:cs="Arial"/>
            <w:b/>
            <w:sz w:val="22"/>
            <w:szCs w:val="22"/>
          </w:rPr>
          <w:id w:val="1269273193"/>
          <w14:checkbox>
            <w14:checked w14:val="0"/>
            <w14:checkedState w14:val="2612" w14:font="MS Gothic"/>
            <w14:uncheckedState w14:val="2610" w14:font="MS Gothic"/>
          </w14:checkbox>
        </w:sdtPr>
        <w:sdtContent>
          <w:r w:rsidR="007252F8" w:rsidRPr="007252F8">
            <w:rPr>
              <w:rFonts w:ascii="Segoe UI Symbol" w:hAnsi="Segoe UI Symbol" w:cs="Segoe UI Symbol"/>
              <w:b/>
              <w:sz w:val="22"/>
              <w:szCs w:val="22"/>
            </w:rPr>
            <w:t>☐</w:t>
          </w:r>
        </w:sdtContent>
      </w:sdt>
      <w:r w:rsidR="007252F8" w:rsidRPr="007252F8">
        <w:rPr>
          <w:rFonts w:ascii="Arial" w:hAnsi="Arial" w:cs="Arial"/>
          <w:b/>
          <w:sz w:val="22"/>
          <w:szCs w:val="22"/>
        </w:rPr>
        <w:tab/>
        <w:t xml:space="preserve">Felonies and Some Gross Misdemeanors. </w:t>
      </w:r>
      <w:r w:rsidR="007252F8" w:rsidRPr="007252F8">
        <w:rPr>
          <w:rFonts w:ascii="Arial" w:hAnsi="Arial" w:cs="Arial"/>
          <w:sz w:val="22"/>
          <w:szCs w:val="22"/>
        </w:rPr>
        <w:t>In the 5 years preceding this petition, the Petitioner lived in the community and has not been convicted or been found not guilty by reason of insanity of any crime that prohibits the possession of a firearm.</w:t>
      </w:r>
    </w:p>
    <w:p w14:paraId="53AAD218" w14:textId="77777777" w:rsidR="007252F8" w:rsidRPr="007252F8" w:rsidRDefault="00000000" w:rsidP="007252F8">
      <w:pPr>
        <w:spacing w:before="120"/>
        <w:ind w:left="1080" w:right="86" w:hanging="360"/>
        <w:jc w:val="both"/>
        <w:rPr>
          <w:rFonts w:ascii="Arial" w:hAnsi="Arial" w:cs="Arial"/>
          <w:sz w:val="22"/>
          <w:szCs w:val="22"/>
        </w:rPr>
      </w:pPr>
      <w:sdt>
        <w:sdtPr>
          <w:rPr>
            <w:rFonts w:ascii="Arial" w:hAnsi="Arial" w:cs="Arial"/>
            <w:b/>
            <w:sz w:val="22"/>
            <w:szCs w:val="22"/>
          </w:rPr>
          <w:id w:val="-633559704"/>
          <w14:checkbox>
            <w14:checked w14:val="0"/>
            <w14:checkedState w14:val="2612" w14:font="MS Gothic"/>
            <w14:uncheckedState w14:val="2610" w14:font="MS Gothic"/>
          </w14:checkbox>
        </w:sdtPr>
        <w:sdtContent>
          <w:r w:rsidR="007252F8" w:rsidRPr="007252F8">
            <w:rPr>
              <w:rFonts w:ascii="Segoe UI Symbol" w:hAnsi="Segoe UI Symbol" w:cs="Segoe UI Symbol"/>
              <w:b/>
              <w:sz w:val="22"/>
              <w:szCs w:val="22"/>
            </w:rPr>
            <w:t>☐</w:t>
          </w:r>
        </w:sdtContent>
      </w:sdt>
      <w:r w:rsidR="007252F8" w:rsidRPr="007252F8">
        <w:rPr>
          <w:rFonts w:ascii="Arial" w:hAnsi="Arial" w:cs="Arial"/>
          <w:sz w:val="22"/>
          <w:szCs w:val="22"/>
        </w:rPr>
        <w:tab/>
      </w:r>
      <w:proofErr w:type="gramStart"/>
      <w:r w:rsidR="007252F8" w:rsidRPr="007252F8">
        <w:rPr>
          <w:rFonts w:ascii="Arial" w:hAnsi="Arial" w:cs="Arial"/>
          <w:b/>
          <w:sz w:val="22"/>
          <w:szCs w:val="22"/>
        </w:rPr>
        <w:t>Finding of</w:t>
      </w:r>
      <w:proofErr w:type="gramEnd"/>
      <w:r w:rsidR="007252F8" w:rsidRPr="007252F8">
        <w:rPr>
          <w:rFonts w:ascii="Arial" w:hAnsi="Arial" w:cs="Arial"/>
          <w:b/>
          <w:sz w:val="22"/>
          <w:szCs w:val="22"/>
        </w:rPr>
        <w:t xml:space="preserve"> Not Guilty by Reason of Insanity. </w:t>
      </w:r>
      <w:r w:rsidR="007252F8" w:rsidRPr="007252F8">
        <w:rPr>
          <w:rFonts w:ascii="Arial" w:hAnsi="Arial" w:cs="Arial"/>
          <w:sz w:val="22"/>
          <w:szCs w:val="22"/>
        </w:rPr>
        <w:t xml:space="preserve">It has been 1 year since the Petitioner </w:t>
      </w:r>
      <w:proofErr w:type="gramStart"/>
      <w:r w:rsidR="007252F8" w:rsidRPr="007252F8">
        <w:rPr>
          <w:rFonts w:ascii="Arial" w:hAnsi="Arial" w:cs="Arial"/>
          <w:sz w:val="22"/>
          <w:szCs w:val="22"/>
        </w:rPr>
        <w:t>has been</w:t>
      </w:r>
      <w:proofErr w:type="gramEnd"/>
      <w:r w:rsidR="007252F8" w:rsidRPr="007252F8">
        <w:rPr>
          <w:rFonts w:ascii="Arial" w:hAnsi="Arial" w:cs="Arial"/>
          <w:sz w:val="22"/>
          <w:szCs w:val="22"/>
        </w:rPr>
        <w:t xml:space="preserve"> discharged and their charges were dismissed based on being found not guilty by reason of insanity. RCW 9.41.047(3)(a).</w:t>
      </w:r>
    </w:p>
    <w:p w14:paraId="5B4AC94B" w14:textId="77777777" w:rsidR="007252F8" w:rsidRPr="007252F8" w:rsidRDefault="00000000" w:rsidP="007252F8">
      <w:pPr>
        <w:spacing w:before="120"/>
        <w:ind w:left="1080" w:right="86" w:hanging="360"/>
        <w:jc w:val="both"/>
        <w:rPr>
          <w:rFonts w:ascii="Arial" w:hAnsi="Arial" w:cs="Arial"/>
          <w:sz w:val="22"/>
          <w:szCs w:val="22"/>
        </w:rPr>
      </w:pPr>
      <w:sdt>
        <w:sdtPr>
          <w:rPr>
            <w:rFonts w:ascii="Arial" w:hAnsi="Arial" w:cs="Arial"/>
            <w:b/>
            <w:sz w:val="22"/>
            <w:szCs w:val="22"/>
          </w:rPr>
          <w:id w:val="-529953003"/>
          <w14:checkbox>
            <w14:checked w14:val="0"/>
            <w14:checkedState w14:val="2612" w14:font="MS Gothic"/>
            <w14:uncheckedState w14:val="2610" w14:font="MS Gothic"/>
          </w14:checkbox>
        </w:sdtPr>
        <w:sdtContent>
          <w:r w:rsidR="007252F8" w:rsidRPr="007252F8">
            <w:rPr>
              <w:rFonts w:ascii="Segoe UI Symbol" w:hAnsi="Segoe UI Symbol" w:cs="Segoe UI Symbol"/>
              <w:b/>
              <w:sz w:val="22"/>
              <w:szCs w:val="22"/>
            </w:rPr>
            <w:t>☐</w:t>
          </w:r>
        </w:sdtContent>
      </w:sdt>
      <w:r w:rsidR="007252F8" w:rsidRPr="007252F8">
        <w:rPr>
          <w:rFonts w:ascii="Arial" w:hAnsi="Arial" w:cs="Arial"/>
          <w:sz w:val="22"/>
          <w:szCs w:val="22"/>
        </w:rPr>
        <w:tab/>
      </w:r>
      <w:r w:rsidR="007252F8" w:rsidRPr="007252F8">
        <w:rPr>
          <w:rFonts w:ascii="Arial" w:hAnsi="Arial" w:cs="Arial"/>
          <w:b/>
          <w:sz w:val="22"/>
          <w:szCs w:val="22"/>
        </w:rPr>
        <w:t xml:space="preserve">Commitment or Incompetency. </w:t>
      </w:r>
      <w:r w:rsidR="007252F8" w:rsidRPr="007252F8">
        <w:rPr>
          <w:rFonts w:ascii="Arial" w:hAnsi="Arial" w:cs="Arial"/>
          <w:sz w:val="22"/>
          <w:szCs w:val="22"/>
        </w:rPr>
        <w:t>The Petitioner was discharged from involuntary commitment for a mental disorder or had their charges dismissed based on incompetency to stand trial where the court made a finding that they had a history of violent acts.</w:t>
      </w:r>
    </w:p>
    <w:p w14:paraId="5F1935A2" w14:textId="77777777" w:rsidR="007252F8" w:rsidRPr="007252F8" w:rsidRDefault="00000000" w:rsidP="007252F8">
      <w:pPr>
        <w:spacing w:before="120"/>
        <w:ind w:left="1080" w:right="86" w:hanging="360"/>
        <w:jc w:val="both"/>
        <w:rPr>
          <w:rFonts w:ascii="Arial" w:hAnsi="Arial" w:cs="Arial"/>
          <w:sz w:val="22"/>
          <w:szCs w:val="22"/>
        </w:rPr>
      </w:pPr>
      <w:sdt>
        <w:sdtPr>
          <w:rPr>
            <w:rFonts w:ascii="Arial" w:hAnsi="Arial" w:cs="Arial"/>
            <w:b/>
            <w:sz w:val="22"/>
            <w:szCs w:val="22"/>
          </w:rPr>
          <w:id w:val="538788424"/>
          <w14:checkbox>
            <w14:checked w14:val="0"/>
            <w14:checkedState w14:val="2612" w14:font="MS Gothic"/>
            <w14:uncheckedState w14:val="2610" w14:font="MS Gothic"/>
          </w14:checkbox>
        </w:sdtPr>
        <w:sdtContent>
          <w:r w:rsidR="007252F8" w:rsidRPr="007252F8">
            <w:rPr>
              <w:rFonts w:ascii="Segoe UI Symbol" w:hAnsi="Segoe UI Symbol" w:cs="Segoe UI Symbol"/>
              <w:b/>
              <w:sz w:val="22"/>
              <w:szCs w:val="22"/>
            </w:rPr>
            <w:t>☐</w:t>
          </w:r>
        </w:sdtContent>
      </w:sdt>
      <w:r w:rsidR="007252F8" w:rsidRPr="007252F8">
        <w:rPr>
          <w:rFonts w:ascii="Arial" w:hAnsi="Arial" w:cs="Arial"/>
          <w:b/>
          <w:sz w:val="22"/>
          <w:szCs w:val="22"/>
        </w:rPr>
        <w:tab/>
        <w:t>Some Gross Misdemeanors.</w:t>
      </w:r>
      <w:r w:rsidR="007252F8" w:rsidRPr="007252F8">
        <w:rPr>
          <w:rFonts w:ascii="Arial" w:hAnsi="Arial" w:cs="Arial"/>
          <w:sz w:val="22"/>
          <w:szCs w:val="22"/>
        </w:rPr>
        <w:t xml:space="preserve"> In the 3 years preceding this petition, the Petitioner lived in the community and has not been convicted or been found not guilty by reason of insanity of any crime that prohibits the possession of a firearm.</w:t>
      </w:r>
    </w:p>
    <w:p w14:paraId="652B7D90" w14:textId="77777777" w:rsidR="007252F8" w:rsidRPr="007252F8" w:rsidRDefault="00000000" w:rsidP="007252F8">
      <w:pPr>
        <w:spacing w:before="120"/>
        <w:ind w:left="1080" w:right="86" w:hanging="360"/>
        <w:jc w:val="both"/>
        <w:rPr>
          <w:rFonts w:ascii="Arial" w:hAnsi="Arial" w:cs="Arial"/>
          <w:sz w:val="22"/>
          <w:szCs w:val="22"/>
        </w:rPr>
      </w:pPr>
      <w:sdt>
        <w:sdtPr>
          <w:rPr>
            <w:rFonts w:ascii="Arial" w:hAnsi="Arial" w:cs="Arial"/>
            <w:b/>
            <w:sz w:val="22"/>
            <w:szCs w:val="22"/>
          </w:rPr>
          <w:id w:val="1555193424"/>
          <w14:checkbox>
            <w14:checked w14:val="0"/>
            <w14:checkedState w14:val="2612" w14:font="MS Gothic"/>
            <w14:uncheckedState w14:val="2610" w14:font="MS Gothic"/>
          </w14:checkbox>
        </w:sdtPr>
        <w:sdtContent>
          <w:r w:rsidR="007252F8" w:rsidRPr="007252F8">
            <w:rPr>
              <w:rFonts w:ascii="Segoe UI Symbol" w:hAnsi="Segoe UI Symbol" w:cs="Segoe UI Symbol"/>
              <w:b/>
              <w:sz w:val="22"/>
              <w:szCs w:val="22"/>
            </w:rPr>
            <w:t>☐</w:t>
          </w:r>
        </w:sdtContent>
      </w:sdt>
      <w:r w:rsidR="007252F8" w:rsidRPr="007252F8">
        <w:rPr>
          <w:rFonts w:ascii="Arial" w:hAnsi="Arial" w:cs="Arial"/>
          <w:sz w:val="22"/>
          <w:szCs w:val="22"/>
        </w:rPr>
        <w:tab/>
        <w:t xml:space="preserve">The Petitioner has </w:t>
      </w:r>
      <w:r w:rsidR="007252F8" w:rsidRPr="007252F8">
        <w:rPr>
          <w:rFonts w:ascii="Arial" w:hAnsi="Arial" w:cs="Arial"/>
          <w:b/>
          <w:sz w:val="22"/>
          <w:szCs w:val="22"/>
        </w:rPr>
        <w:t>not</w:t>
      </w:r>
      <w:r w:rsidR="007252F8" w:rsidRPr="007252F8">
        <w:rPr>
          <w:rFonts w:ascii="Arial" w:hAnsi="Arial" w:cs="Arial"/>
          <w:sz w:val="22"/>
          <w:szCs w:val="22"/>
        </w:rPr>
        <w:t xml:space="preserve"> met the time in community standards of RCW 9.41.041 or 9.41.047.</w:t>
      </w:r>
    </w:p>
    <w:p w14:paraId="507CE4DD" w14:textId="217BECDF" w:rsidR="007252F8" w:rsidRPr="007252F8" w:rsidRDefault="004E6017" w:rsidP="007252F8">
      <w:pPr>
        <w:tabs>
          <w:tab w:val="left" w:pos="720"/>
          <w:tab w:val="left" w:leader="dot" w:pos="9270"/>
        </w:tabs>
        <w:spacing w:before="120"/>
        <w:ind w:left="720" w:right="86" w:hanging="720"/>
        <w:rPr>
          <w:rFonts w:ascii="Arial" w:hAnsi="Arial" w:cs="Arial"/>
          <w:b/>
          <w:sz w:val="22"/>
          <w:szCs w:val="22"/>
        </w:rPr>
      </w:pPr>
      <w:r>
        <w:rPr>
          <w:rFonts w:ascii="Arial" w:hAnsi="Arial" w:cs="Arial"/>
          <w:b/>
          <w:sz w:val="22"/>
          <w:szCs w:val="22"/>
        </w:rPr>
        <w:t>7</w:t>
      </w:r>
      <w:r w:rsidR="007252F8" w:rsidRPr="007252F8">
        <w:rPr>
          <w:rFonts w:ascii="Arial" w:hAnsi="Arial" w:cs="Arial"/>
          <w:b/>
          <w:sz w:val="22"/>
          <w:szCs w:val="22"/>
        </w:rPr>
        <w:t>.</w:t>
      </w:r>
      <w:r w:rsidR="007252F8" w:rsidRPr="007252F8">
        <w:rPr>
          <w:rFonts w:ascii="Arial" w:hAnsi="Arial" w:cs="Arial"/>
          <w:sz w:val="22"/>
          <w:szCs w:val="22"/>
        </w:rPr>
        <w:tab/>
      </w:r>
      <w:r w:rsidR="007252F8" w:rsidRPr="007252F8">
        <w:rPr>
          <w:rFonts w:ascii="Arial" w:hAnsi="Arial" w:cs="Arial"/>
          <w:b/>
          <w:sz w:val="22"/>
          <w:szCs w:val="22"/>
        </w:rPr>
        <w:t>Additional Requirements</w:t>
      </w:r>
    </w:p>
    <w:p w14:paraId="6264CD2C" w14:textId="77777777" w:rsidR="007252F8" w:rsidRPr="007252F8" w:rsidRDefault="00000000" w:rsidP="007252F8">
      <w:pPr>
        <w:tabs>
          <w:tab w:val="left" w:pos="720"/>
          <w:tab w:val="left" w:leader="dot" w:pos="9270"/>
        </w:tabs>
        <w:spacing w:before="120"/>
        <w:ind w:left="1080" w:right="86" w:hanging="360"/>
        <w:rPr>
          <w:rFonts w:ascii="Arial" w:hAnsi="Arial" w:cs="Arial"/>
          <w:sz w:val="22"/>
          <w:szCs w:val="22"/>
        </w:rPr>
      </w:pPr>
      <w:sdt>
        <w:sdtPr>
          <w:rPr>
            <w:rFonts w:ascii="Arial" w:hAnsi="Arial" w:cs="Arial"/>
            <w:b/>
            <w:sz w:val="22"/>
            <w:szCs w:val="22"/>
          </w:rPr>
          <w:id w:val="27453609"/>
          <w14:checkbox>
            <w14:checked w14:val="0"/>
            <w14:checkedState w14:val="2612" w14:font="MS Gothic"/>
            <w14:uncheckedState w14:val="2610" w14:font="MS Gothic"/>
          </w14:checkbox>
        </w:sdtPr>
        <w:sdtContent>
          <w:r w:rsidR="007252F8" w:rsidRPr="007252F8">
            <w:rPr>
              <w:rFonts w:ascii="Segoe UI Symbol" w:hAnsi="Segoe UI Symbol" w:cs="Segoe UI Symbol"/>
              <w:b/>
              <w:sz w:val="22"/>
              <w:szCs w:val="22"/>
            </w:rPr>
            <w:t>☐</w:t>
          </w:r>
        </w:sdtContent>
      </w:sdt>
      <w:r w:rsidR="007252F8" w:rsidRPr="007252F8">
        <w:rPr>
          <w:rFonts w:ascii="Arial" w:hAnsi="Arial" w:cs="Arial"/>
          <w:sz w:val="22"/>
          <w:szCs w:val="22"/>
        </w:rPr>
        <w:tab/>
        <w:t>The Petitioner was convicted or found not guilty by reason of insanity and:</w:t>
      </w:r>
    </w:p>
    <w:p w14:paraId="501FF77C" w14:textId="77777777" w:rsidR="007252F8" w:rsidRPr="007252F8" w:rsidRDefault="007252F8" w:rsidP="007252F8">
      <w:pPr>
        <w:pStyle w:val="ListParagraph"/>
        <w:numPr>
          <w:ilvl w:val="0"/>
          <w:numId w:val="2"/>
        </w:numPr>
        <w:tabs>
          <w:tab w:val="left" w:pos="720"/>
          <w:tab w:val="left" w:leader="dot" w:pos="9270"/>
        </w:tabs>
        <w:overflowPunct w:val="0"/>
        <w:autoSpaceDE w:val="0"/>
        <w:autoSpaceDN w:val="0"/>
        <w:adjustRightInd w:val="0"/>
        <w:spacing w:before="120" w:after="0" w:line="240" w:lineRule="auto"/>
        <w:ind w:right="86"/>
        <w:jc w:val="both"/>
        <w:textAlignment w:val="baseline"/>
        <w:rPr>
          <w:rFonts w:ascii="Arial" w:hAnsi="Arial" w:cs="Arial"/>
        </w:rPr>
      </w:pPr>
      <w:r w:rsidRPr="007252F8">
        <w:rPr>
          <w:rFonts w:ascii="Arial" w:hAnsi="Arial" w:cs="Arial"/>
        </w:rPr>
        <w:t>There are no criminal charges pending against the Petitioner in any state court or federal court.</w:t>
      </w:r>
    </w:p>
    <w:p w14:paraId="75663C77" w14:textId="77777777" w:rsidR="007252F8" w:rsidRPr="007252F8" w:rsidRDefault="007252F8" w:rsidP="007252F8">
      <w:pPr>
        <w:pStyle w:val="ListParagraph"/>
        <w:numPr>
          <w:ilvl w:val="0"/>
          <w:numId w:val="2"/>
        </w:numPr>
        <w:tabs>
          <w:tab w:val="left" w:pos="720"/>
        </w:tabs>
        <w:overflowPunct w:val="0"/>
        <w:autoSpaceDE w:val="0"/>
        <w:autoSpaceDN w:val="0"/>
        <w:adjustRightInd w:val="0"/>
        <w:spacing w:before="120" w:after="0" w:line="240" w:lineRule="auto"/>
        <w:ind w:right="86"/>
        <w:jc w:val="both"/>
        <w:textAlignment w:val="baseline"/>
        <w:rPr>
          <w:rFonts w:ascii="Arial" w:hAnsi="Arial" w:cs="Arial"/>
        </w:rPr>
      </w:pPr>
      <w:r w:rsidRPr="007252F8">
        <w:rPr>
          <w:rFonts w:ascii="Arial" w:hAnsi="Arial" w:cs="Arial"/>
        </w:rPr>
        <w:t>The Petitioner has completed all sentencing conditions, other than non-restitution fines and fees, for each felony, gross misdemeanor, or misdemeanor conviction on which the prohibition was based, including all court-ordered treatment.</w:t>
      </w:r>
    </w:p>
    <w:p w14:paraId="6E2A9B10" w14:textId="77777777" w:rsidR="007252F8" w:rsidRPr="007252F8" w:rsidRDefault="00000000" w:rsidP="007252F8">
      <w:pPr>
        <w:pStyle w:val="ListParagraph"/>
        <w:tabs>
          <w:tab w:val="left" w:pos="720"/>
        </w:tabs>
        <w:overflowPunct w:val="0"/>
        <w:autoSpaceDE w:val="0"/>
        <w:autoSpaceDN w:val="0"/>
        <w:adjustRightInd w:val="0"/>
        <w:spacing w:before="120" w:after="120" w:line="240" w:lineRule="auto"/>
        <w:ind w:left="1800" w:right="86" w:hanging="360"/>
        <w:contextualSpacing w:val="0"/>
        <w:jc w:val="both"/>
        <w:textAlignment w:val="baseline"/>
        <w:rPr>
          <w:rFonts w:ascii="Arial" w:hAnsi="Arial" w:cs="Arial"/>
        </w:rPr>
      </w:pPr>
      <w:sdt>
        <w:sdtPr>
          <w:rPr>
            <w:rFonts w:ascii="Arial" w:hAnsi="Arial" w:cs="Arial"/>
            <w:b/>
          </w:rPr>
          <w:id w:val="-1887256847"/>
          <w14:checkbox>
            <w14:checked w14:val="0"/>
            <w14:checkedState w14:val="2612" w14:font="MS Gothic"/>
            <w14:uncheckedState w14:val="2610" w14:font="MS Gothic"/>
          </w14:checkbox>
        </w:sdtPr>
        <w:sdtContent>
          <w:r w:rsidR="007252F8" w:rsidRPr="007252F8">
            <w:rPr>
              <w:rFonts w:ascii="Segoe UI Symbol" w:hAnsi="Segoe UI Symbol" w:cs="Segoe UI Symbol"/>
              <w:b/>
            </w:rPr>
            <w:t>☐</w:t>
          </w:r>
        </w:sdtContent>
      </w:sdt>
      <w:r w:rsidR="007252F8" w:rsidRPr="007252F8">
        <w:rPr>
          <w:rFonts w:ascii="Arial" w:hAnsi="Arial" w:cs="Arial"/>
        </w:rPr>
        <w:tab/>
        <w:t>The court waives this requirement because the petitioner provided verification from the sentencing court that relevant court records are no longer available, or attested to the unavailability of relevant records from other entities</w:t>
      </w:r>
    </w:p>
    <w:p w14:paraId="13FCC603" w14:textId="6BCC7590" w:rsidR="004E6017" w:rsidRPr="004E6017" w:rsidRDefault="007252F8" w:rsidP="004E6017">
      <w:pPr>
        <w:pStyle w:val="ListParagraph"/>
        <w:numPr>
          <w:ilvl w:val="0"/>
          <w:numId w:val="2"/>
        </w:numPr>
        <w:tabs>
          <w:tab w:val="left" w:pos="720"/>
          <w:tab w:val="left" w:leader="dot" w:pos="9270"/>
        </w:tabs>
        <w:overflowPunct w:val="0"/>
        <w:autoSpaceDE w:val="0"/>
        <w:autoSpaceDN w:val="0"/>
        <w:adjustRightInd w:val="0"/>
        <w:spacing w:before="120" w:line="240" w:lineRule="auto"/>
        <w:ind w:right="86"/>
        <w:jc w:val="both"/>
        <w:textAlignment w:val="baseline"/>
        <w:rPr>
          <w:rFonts w:ascii="Arial" w:hAnsi="Arial" w:cs="Arial"/>
        </w:rPr>
      </w:pPr>
      <w:r w:rsidRPr="004E6017">
        <w:rPr>
          <w:rFonts w:ascii="Arial" w:hAnsi="Arial" w:cs="Arial"/>
        </w:rPr>
        <w:t>The Petitioner has no prior felony convictions that would count as part of an offender score under RCW 9.94A.525 and has no out-of-state conviction for an offense which would disqualify them from purchasing or possessing a firearm in the state of conviction.</w:t>
      </w:r>
    </w:p>
    <w:p w14:paraId="4DF1D723" w14:textId="77777777" w:rsidR="007252F8" w:rsidRPr="007252F8" w:rsidRDefault="007252F8" w:rsidP="007252F8">
      <w:pPr>
        <w:pStyle w:val="ListParagraph"/>
        <w:numPr>
          <w:ilvl w:val="0"/>
          <w:numId w:val="2"/>
        </w:numPr>
        <w:tabs>
          <w:tab w:val="left" w:pos="720"/>
          <w:tab w:val="left" w:leader="dot" w:pos="9270"/>
        </w:tabs>
        <w:overflowPunct w:val="0"/>
        <w:autoSpaceDE w:val="0"/>
        <w:autoSpaceDN w:val="0"/>
        <w:adjustRightInd w:val="0"/>
        <w:spacing w:before="120" w:after="0" w:line="240" w:lineRule="auto"/>
        <w:ind w:right="86"/>
        <w:jc w:val="both"/>
        <w:textAlignment w:val="baseline"/>
        <w:rPr>
          <w:rFonts w:ascii="Arial" w:hAnsi="Arial" w:cs="Arial"/>
        </w:rPr>
      </w:pPr>
      <w:r w:rsidRPr="007252F8">
        <w:rPr>
          <w:rFonts w:ascii="Arial" w:hAnsi="Arial" w:cs="Arial"/>
        </w:rPr>
        <w:t xml:space="preserve">The Petitioner has been determined by law enforcement as not subject to any other prohibition on possessing a firearm at the time of this </w:t>
      </w:r>
      <w:proofErr w:type="gramStart"/>
      <w:r w:rsidRPr="007252F8">
        <w:rPr>
          <w:rFonts w:ascii="Arial" w:hAnsi="Arial" w:cs="Arial"/>
        </w:rPr>
        <w:t>petition, and</w:t>
      </w:r>
      <w:proofErr w:type="gramEnd"/>
      <w:r w:rsidRPr="007252F8">
        <w:rPr>
          <w:rFonts w:ascii="Arial" w:hAnsi="Arial" w:cs="Arial"/>
        </w:rPr>
        <w:t xml:space="preserve"> would be able to pass a background check to purchase a firearm if the petition to restore firearm rights is granted.</w:t>
      </w:r>
    </w:p>
    <w:p w14:paraId="51D72D42" w14:textId="77777777" w:rsidR="007252F8" w:rsidRDefault="00000000" w:rsidP="007252F8">
      <w:pPr>
        <w:tabs>
          <w:tab w:val="left" w:pos="720"/>
          <w:tab w:val="left" w:leader="dot" w:pos="9270"/>
        </w:tabs>
        <w:spacing w:before="120"/>
        <w:ind w:left="1080" w:right="-86" w:hanging="360"/>
        <w:rPr>
          <w:rFonts w:ascii="Arial" w:hAnsi="Arial" w:cs="Arial"/>
          <w:sz w:val="22"/>
          <w:szCs w:val="22"/>
        </w:rPr>
      </w:pPr>
      <w:sdt>
        <w:sdtPr>
          <w:rPr>
            <w:rFonts w:ascii="Arial" w:hAnsi="Arial" w:cs="Arial"/>
            <w:b/>
            <w:sz w:val="22"/>
            <w:szCs w:val="22"/>
          </w:rPr>
          <w:id w:val="1143929712"/>
          <w14:checkbox>
            <w14:checked w14:val="0"/>
            <w14:checkedState w14:val="2612" w14:font="MS Gothic"/>
            <w14:uncheckedState w14:val="2610" w14:font="MS Gothic"/>
          </w14:checkbox>
        </w:sdtPr>
        <w:sdtContent>
          <w:r w:rsidR="007252F8" w:rsidRPr="007252F8">
            <w:rPr>
              <w:rFonts w:ascii="Segoe UI Symbol" w:hAnsi="Segoe UI Symbol" w:cs="Segoe UI Symbol"/>
              <w:b/>
              <w:sz w:val="22"/>
              <w:szCs w:val="22"/>
            </w:rPr>
            <w:t>☐</w:t>
          </w:r>
        </w:sdtContent>
      </w:sdt>
      <w:r w:rsidR="007252F8" w:rsidRPr="007252F8">
        <w:rPr>
          <w:rFonts w:ascii="Arial" w:hAnsi="Arial" w:cs="Arial"/>
          <w:sz w:val="22"/>
          <w:szCs w:val="22"/>
        </w:rPr>
        <w:tab/>
        <w:t>The Petitioner was involuntarily committed or found incompetent and:</w:t>
      </w:r>
    </w:p>
    <w:p w14:paraId="412514AD" w14:textId="51CEA11C" w:rsidR="009A2276" w:rsidRPr="009A2276" w:rsidRDefault="009A2276" w:rsidP="009A2276">
      <w:pPr>
        <w:pStyle w:val="ListParagraph"/>
        <w:numPr>
          <w:ilvl w:val="0"/>
          <w:numId w:val="3"/>
        </w:numPr>
        <w:tabs>
          <w:tab w:val="left" w:pos="720"/>
          <w:tab w:val="left" w:leader="dot" w:pos="9270"/>
        </w:tabs>
        <w:overflowPunct w:val="0"/>
        <w:autoSpaceDE w:val="0"/>
        <w:autoSpaceDN w:val="0"/>
        <w:adjustRightInd w:val="0"/>
        <w:spacing w:before="120" w:after="0" w:line="240" w:lineRule="auto"/>
        <w:ind w:right="-86"/>
        <w:jc w:val="both"/>
        <w:textAlignment w:val="baseline"/>
        <w:rPr>
          <w:rFonts w:ascii="Arial" w:hAnsi="Arial" w:cs="Arial"/>
        </w:rPr>
      </w:pPr>
      <w:r w:rsidRPr="009A2276">
        <w:rPr>
          <w:rFonts w:ascii="Arial" w:hAnsi="Arial" w:cs="Arial"/>
        </w:rPr>
        <w:t xml:space="preserve">The Petitioner does not have an active </w:t>
      </w:r>
      <w:r w:rsidRPr="009A2276">
        <w:rPr>
          <w:rFonts w:ascii="Arial" w:hAnsi="Arial" w:cs="Arial"/>
          <w:i/>
          <w:iCs/>
        </w:rPr>
        <w:t>Extreme Risk Protection Order</w:t>
      </w:r>
      <w:r w:rsidRPr="009A2276">
        <w:rPr>
          <w:rFonts w:ascii="Arial" w:hAnsi="Arial" w:cs="Arial"/>
        </w:rPr>
        <w:t xml:space="preserve"> or </w:t>
      </w:r>
      <w:r w:rsidRPr="009A2276">
        <w:rPr>
          <w:rFonts w:ascii="Arial" w:hAnsi="Arial" w:cs="Arial"/>
          <w:i/>
          <w:iCs/>
        </w:rPr>
        <w:t xml:space="preserve">Order to Surrender or Prohibit Weapons </w:t>
      </w:r>
      <w:r w:rsidRPr="009A2276">
        <w:rPr>
          <w:rFonts w:ascii="Arial" w:hAnsi="Arial" w:cs="Arial"/>
        </w:rPr>
        <w:t>entered against them.</w:t>
      </w:r>
    </w:p>
    <w:p w14:paraId="46F02B1F" w14:textId="77777777" w:rsidR="007252F8" w:rsidRDefault="007252F8" w:rsidP="007252F8">
      <w:pPr>
        <w:pStyle w:val="ListParagraph"/>
        <w:numPr>
          <w:ilvl w:val="0"/>
          <w:numId w:val="3"/>
        </w:numPr>
        <w:tabs>
          <w:tab w:val="left" w:pos="720"/>
          <w:tab w:val="left" w:leader="dot" w:pos="9270"/>
        </w:tabs>
        <w:overflowPunct w:val="0"/>
        <w:autoSpaceDE w:val="0"/>
        <w:autoSpaceDN w:val="0"/>
        <w:adjustRightInd w:val="0"/>
        <w:spacing w:before="120" w:after="0" w:line="240" w:lineRule="auto"/>
        <w:ind w:right="-86"/>
        <w:jc w:val="both"/>
        <w:textAlignment w:val="baseline"/>
        <w:rPr>
          <w:rFonts w:ascii="Arial" w:hAnsi="Arial" w:cs="Arial"/>
        </w:rPr>
      </w:pPr>
      <w:r w:rsidRPr="007252F8">
        <w:rPr>
          <w:rFonts w:ascii="Arial" w:hAnsi="Arial" w:cs="Arial"/>
        </w:rPr>
        <w:t>The Petitioner is no longer required to participate in court-ordered inpatient or outpatient treatment.</w:t>
      </w:r>
    </w:p>
    <w:p w14:paraId="06B31E8E" w14:textId="77777777" w:rsidR="007252F8" w:rsidRPr="007252F8" w:rsidRDefault="007252F8" w:rsidP="007252F8">
      <w:pPr>
        <w:pStyle w:val="ListParagraph"/>
        <w:numPr>
          <w:ilvl w:val="0"/>
          <w:numId w:val="3"/>
        </w:numPr>
        <w:tabs>
          <w:tab w:val="left" w:pos="720"/>
          <w:tab w:val="left" w:leader="dot" w:pos="9270"/>
        </w:tabs>
        <w:overflowPunct w:val="0"/>
        <w:autoSpaceDE w:val="0"/>
        <w:autoSpaceDN w:val="0"/>
        <w:adjustRightInd w:val="0"/>
        <w:spacing w:before="120" w:after="0" w:line="240" w:lineRule="auto"/>
        <w:ind w:right="-86"/>
        <w:jc w:val="both"/>
        <w:textAlignment w:val="baseline"/>
        <w:rPr>
          <w:rFonts w:ascii="Arial" w:hAnsi="Arial" w:cs="Arial"/>
        </w:rPr>
      </w:pPr>
      <w:r w:rsidRPr="007252F8">
        <w:rPr>
          <w:rFonts w:ascii="Arial" w:hAnsi="Arial" w:cs="Arial"/>
        </w:rPr>
        <w:t>The Petitioner is successfully managing the condition related to their commitment, detention, or incompetency.</w:t>
      </w:r>
    </w:p>
    <w:p w14:paraId="20A7DC58" w14:textId="77777777" w:rsidR="007252F8" w:rsidRPr="007252F8" w:rsidRDefault="007252F8" w:rsidP="007252F8">
      <w:pPr>
        <w:pStyle w:val="ListParagraph"/>
        <w:numPr>
          <w:ilvl w:val="0"/>
          <w:numId w:val="3"/>
        </w:numPr>
        <w:tabs>
          <w:tab w:val="left" w:pos="720"/>
          <w:tab w:val="left" w:leader="dot" w:pos="9270"/>
        </w:tabs>
        <w:overflowPunct w:val="0"/>
        <w:autoSpaceDE w:val="0"/>
        <w:autoSpaceDN w:val="0"/>
        <w:adjustRightInd w:val="0"/>
        <w:spacing w:before="120" w:after="0" w:line="240" w:lineRule="auto"/>
        <w:ind w:right="-86"/>
        <w:jc w:val="both"/>
        <w:textAlignment w:val="baseline"/>
        <w:rPr>
          <w:rFonts w:ascii="Arial" w:hAnsi="Arial" w:cs="Arial"/>
        </w:rPr>
      </w:pPr>
      <w:r w:rsidRPr="007252F8">
        <w:rPr>
          <w:rFonts w:ascii="Arial" w:hAnsi="Arial" w:cs="Arial"/>
        </w:rPr>
        <w:t>The Petitioner is no longer a danger to themselves or others.</w:t>
      </w:r>
    </w:p>
    <w:p w14:paraId="62BCDCA1" w14:textId="77777777" w:rsidR="007252F8" w:rsidRPr="007252F8" w:rsidRDefault="007252F8" w:rsidP="007252F8">
      <w:pPr>
        <w:pStyle w:val="ListParagraph"/>
        <w:numPr>
          <w:ilvl w:val="0"/>
          <w:numId w:val="3"/>
        </w:numPr>
        <w:tabs>
          <w:tab w:val="left" w:pos="720"/>
          <w:tab w:val="left" w:leader="dot" w:pos="9270"/>
        </w:tabs>
        <w:overflowPunct w:val="0"/>
        <w:autoSpaceDE w:val="0"/>
        <w:autoSpaceDN w:val="0"/>
        <w:adjustRightInd w:val="0"/>
        <w:spacing w:before="120" w:after="0" w:line="240" w:lineRule="auto"/>
        <w:ind w:right="-86"/>
        <w:jc w:val="both"/>
        <w:textAlignment w:val="baseline"/>
        <w:rPr>
          <w:rFonts w:ascii="Arial" w:hAnsi="Arial" w:cs="Arial"/>
        </w:rPr>
      </w:pPr>
      <w:r w:rsidRPr="007252F8">
        <w:rPr>
          <w:rFonts w:ascii="Arial" w:hAnsi="Arial" w:cs="Arial"/>
        </w:rPr>
        <w:t>The symptoms related to the Petitioner’s commitment, detention, or incompetency are not reasonably likely to recur.</w:t>
      </w:r>
    </w:p>
    <w:p w14:paraId="02690354" w14:textId="77777777" w:rsidR="007252F8" w:rsidRPr="007252F8" w:rsidRDefault="007252F8" w:rsidP="007252F8">
      <w:pPr>
        <w:pStyle w:val="ListParagraph"/>
        <w:tabs>
          <w:tab w:val="left" w:pos="9180"/>
        </w:tabs>
        <w:overflowPunct w:val="0"/>
        <w:autoSpaceDE w:val="0"/>
        <w:autoSpaceDN w:val="0"/>
        <w:adjustRightInd w:val="0"/>
        <w:spacing w:before="120" w:after="0" w:line="240" w:lineRule="auto"/>
        <w:ind w:left="1440"/>
        <w:jc w:val="both"/>
        <w:textAlignment w:val="baseline"/>
        <w:rPr>
          <w:rFonts w:ascii="Arial" w:hAnsi="Arial" w:cs="Arial"/>
          <w:u w:val="single"/>
        </w:rPr>
      </w:pPr>
      <w:r w:rsidRPr="007252F8">
        <w:rPr>
          <w:rFonts w:ascii="Arial" w:hAnsi="Arial" w:cs="Arial"/>
        </w:rPr>
        <w:t xml:space="preserve">The following facts support the finding: </w:t>
      </w:r>
      <w:r w:rsidRPr="007252F8">
        <w:rPr>
          <w:rFonts w:ascii="Arial" w:hAnsi="Arial" w:cs="Arial"/>
          <w:u w:val="single"/>
        </w:rPr>
        <w:tab/>
      </w:r>
    </w:p>
    <w:p w14:paraId="11B16424" w14:textId="77777777" w:rsidR="007252F8" w:rsidRPr="007252F8" w:rsidRDefault="007252F8" w:rsidP="007252F8">
      <w:pPr>
        <w:pStyle w:val="ListParagraph"/>
        <w:tabs>
          <w:tab w:val="left" w:pos="9180"/>
        </w:tabs>
        <w:overflowPunct w:val="0"/>
        <w:autoSpaceDE w:val="0"/>
        <w:autoSpaceDN w:val="0"/>
        <w:adjustRightInd w:val="0"/>
        <w:spacing w:before="120" w:after="0" w:line="240" w:lineRule="auto"/>
        <w:ind w:left="1440"/>
        <w:contextualSpacing w:val="0"/>
        <w:textAlignment w:val="baseline"/>
        <w:rPr>
          <w:rFonts w:ascii="Arial" w:hAnsi="Arial" w:cs="Arial"/>
          <w:u w:val="single"/>
        </w:rPr>
      </w:pPr>
      <w:r w:rsidRPr="007252F8">
        <w:rPr>
          <w:rFonts w:ascii="Arial" w:hAnsi="Arial" w:cs="Arial"/>
          <w:u w:val="single"/>
        </w:rPr>
        <w:tab/>
      </w:r>
    </w:p>
    <w:p w14:paraId="5D5B7C84" w14:textId="77777777" w:rsidR="007252F8" w:rsidRPr="007252F8" w:rsidRDefault="007252F8" w:rsidP="007252F8">
      <w:pPr>
        <w:pStyle w:val="ListParagraph"/>
        <w:tabs>
          <w:tab w:val="left" w:pos="9180"/>
        </w:tabs>
        <w:overflowPunct w:val="0"/>
        <w:autoSpaceDE w:val="0"/>
        <w:autoSpaceDN w:val="0"/>
        <w:adjustRightInd w:val="0"/>
        <w:spacing w:before="120" w:after="0" w:line="240" w:lineRule="auto"/>
        <w:ind w:left="1440"/>
        <w:contextualSpacing w:val="0"/>
        <w:textAlignment w:val="baseline"/>
        <w:rPr>
          <w:rFonts w:ascii="Arial" w:hAnsi="Arial" w:cs="Arial"/>
          <w:u w:val="single"/>
        </w:rPr>
      </w:pPr>
      <w:r w:rsidRPr="007252F8">
        <w:rPr>
          <w:rFonts w:ascii="Arial" w:hAnsi="Arial" w:cs="Arial"/>
          <w:u w:val="single"/>
        </w:rPr>
        <w:tab/>
      </w:r>
    </w:p>
    <w:p w14:paraId="19C4B0B8" w14:textId="77777777" w:rsidR="007252F8" w:rsidRPr="007252F8" w:rsidRDefault="007252F8" w:rsidP="007252F8">
      <w:pPr>
        <w:pStyle w:val="ListParagraph"/>
        <w:tabs>
          <w:tab w:val="left" w:pos="9180"/>
        </w:tabs>
        <w:overflowPunct w:val="0"/>
        <w:autoSpaceDE w:val="0"/>
        <w:autoSpaceDN w:val="0"/>
        <w:adjustRightInd w:val="0"/>
        <w:spacing w:before="120" w:after="0" w:line="240" w:lineRule="auto"/>
        <w:ind w:left="1440"/>
        <w:contextualSpacing w:val="0"/>
        <w:textAlignment w:val="baseline"/>
        <w:rPr>
          <w:rFonts w:ascii="Arial" w:hAnsi="Arial" w:cs="Arial"/>
          <w:u w:val="single"/>
        </w:rPr>
      </w:pPr>
      <w:r w:rsidRPr="007252F8">
        <w:rPr>
          <w:rFonts w:ascii="Arial" w:hAnsi="Arial" w:cs="Arial"/>
          <w:u w:val="single"/>
        </w:rPr>
        <w:tab/>
      </w:r>
    </w:p>
    <w:p w14:paraId="29BC3160" w14:textId="77777777" w:rsidR="007252F8" w:rsidRPr="007252F8" w:rsidRDefault="007252F8" w:rsidP="007252F8">
      <w:pPr>
        <w:pStyle w:val="ListParagraph"/>
        <w:tabs>
          <w:tab w:val="left" w:pos="9180"/>
        </w:tabs>
        <w:overflowPunct w:val="0"/>
        <w:autoSpaceDE w:val="0"/>
        <w:autoSpaceDN w:val="0"/>
        <w:adjustRightInd w:val="0"/>
        <w:spacing w:before="120" w:after="0" w:line="240" w:lineRule="auto"/>
        <w:ind w:left="1440"/>
        <w:contextualSpacing w:val="0"/>
        <w:textAlignment w:val="baseline"/>
        <w:rPr>
          <w:rFonts w:ascii="Arial" w:hAnsi="Arial" w:cs="Arial"/>
          <w:u w:val="single"/>
        </w:rPr>
      </w:pPr>
      <w:r w:rsidRPr="007252F8">
        <w:rPr>
          <w:rFonts w:ascii="Arial" w:hAnsi="Arial" w:cs="Arial"/>
          <w:u w:val="single"/>
        </w:rPr>
        <w:tab/>
      </w:r>
    </w:p>
    <w:p w14:paraId="33BF01FF" w14:textId="77777777" w:rsidR="007252F8" w:rsidRPr="007252F8" w:rsidRDefault="00000000" w:rsidP="007252F8">
      <w:pPr>
        <w:tabs>
          <w:tab w:val="left" w:pos="9270"/>
        </w:tabs>
        <w:spacing w:before="120" w:line="240" w:lineRule="auto"/>
        <w:ind w:left="1080" w:right="-86" w:hanging="360"/>
        <w:jc w:val="both"/>
        <w:rPr>
          <w:rFonts w:ascii="Arial" w:hAnsi="Arial" w:cs="Arial"/>
          <w:sz w:val="22"/>
          <w:szCs w:val="22"/>
        </w:rPr>
      </w:pPr>
      <w:sdt>
        <w:sdtPr>
          <w:rPr>
            <w:rFonts w:ascii="Arial" w:hAnsi="Arial" w:cs="Arial"/>
            <w:b/>
            <w:sz w:val="22"/>
            <w:szCs w:val="22"/>
          </w:rPr>
          <w:id w:val="1101998571"/>
          <w14:checkbox>
            <w14:checked w14:val="0"/>
            <w14:checkedState w14:val="2612" w14:font="MS Gothic"/>
            <w14:uncheckedState w14:val="2610" w14:font="MS Gothic"/>
          </w14:checkbox>
        </w:sdtPr>
        <w:sdtContent>
          <w:r w:rsidR="007252F8" w:rsidRPr="007252F8">
            <w:rPr>
              <w:rFonts w:ascii="Segoe UI Symbol" w:hAnsi="Segoe UI Symbol" w:cs="Segoe UI Symbol"/>
              <w:b/>
              <w:sz w:val="22"/>
              <w:szCs w:val="22"/>
            </w:rPr>
            <w:t>☐</w:t>
          </w:r>
        </w:sdtContent>
      </w:sdt>
      <w:r w:rsidR="007252F8" w:rsidRPr="007252F8">
        <w:rPr>
          <w:rFonts w:ascii="Arial" w:hAnsi="Arial" w:cs="Arial"/>
          <w:sz w:val="22"/>
          <w:szCs w:val="22"/>
        </w:rPr>
        <w:tab/>
        <w:t>The Petitioner did not meet the standards of RCW 9.41.041 or 9.41.047 because:</w:t>
      </w:r>
    </w:p>
    <w:p w14:paraId="41BC7079" w14:textId="77777777" w:rsidR="007252F8" w:rsidRPr="007252F8" w:rsidRDefault="007252F8" w:rsidP="007252F8">
      <w:pPr>
        <w:pStyle w:val="ListParagraph"/>
        <w:tabs>
          <w:tab w:val="left" w:pos="9180"/>
        </w:tabs>
        <w:overflowPunct w:val="0"/>
        <w:autoSpaceDE w:val="0"/>
        <w:autoSpaceDN w:val="0"/>
        <w:adjustRightInd w:val="0"/>
        <w:spacing w:before="120" w:after="0" w:line="240" w:lineRule="auto"/>
        <w:ind w:left="1080"/>
        <w:contextualSpacing w:val="0"/>
        <w:textAlignment w:val="baseline"/>
        <w:rPr>
          <w:rFonts w:ascii="Arial" w:hAnsi="Arial" w:cs="Arial"/>
          <w:u w:val="single"/>
        </w:rPr>
      </w:pPr>
      <w:r w:rsidRPr="007252F8">
        <w:rPr>
          <w:rFonts w:ascii="Arial" w:hAnsi="Arial" w:cs="Arial"/>
          <w:u w:val="single"/>
        </w:rPr>
        <w:tab/>
      </w:r>
    </w:p>
    <w:p w14:paraId="7533ADD1" w14:textId="77777777" w:rsidR="007252F8" w:rsidRPr="007252F8" w:rsidRDefault="007252F8" w:rsidP="007252F8">
      <w:pPr>
        <w:pStyle w:val="ListParagraph"/>
        <w:tabs>
          <w:tab w:val="left" w:pos="9180"/>
        </w:tabs>
        <w:overflowPunct w:val="0"/>
        <w:autoSpaceDE w:val="0"/>
        <w:autoSpaceDN w:val="0"/>
        <w:adjustRightInd w:val="0"/>
        <w:spacing w:before="120" w:after="0" w:line="240" w:lineRule="auto"/>
        <w:ind w:left="1080"/>
        <w:contextualSpacing w:val="0"/>
        <w:textAlignment w:val="baseline"/>
        <w:rPr>
          <w:rFonts w:ascii="Arial" w:hAnsi="Arial" w:cs="Arial"/>
          <w:u w:val="single"/>
        </w:rPr>
      </w:pPr>
      <w:r w:rsidRPr="007252F8">
        <w:rPr>
          <w:rFonts w:ascii="Arial" w:hAnsi="Arial" w:cs="Arial"/>
          <w:u w:val="single"/>
        </w:rPr>
        <w:tab/>
      </w:r>
    </w:p>
    <w:p w14:paraId="5AA01F4A" w14:textId="77777777" w:rsidR="007252F8" w:rsidRPr="007252F8" w:rsidRDefault="007252F8" w:rsidP="007252F8">
      <w:pPr>
        <w:pStyle w:val="ListParagraph"/>
        <w:tabs>
          <w:tab w:val="left" w:pos="9180"/>
        </w:tabs>
        <w:overflowPunct w:val="0"/>
        <w:autoSpaceDE w:val="0"/>
        <w:autoSpaceDN w:val="0"/>
        <w:adjustRightInd w:val="0"/>
        <w:spacing w:before="120" w:after="0" w:line="240" w:lineRule="auto"/>
        <w:ind w:left="1080"/>
        <w:contextualSpacing w:val="0"/>
        <w:textAlignment w:val="baseline"/>
        <w:rPr>
          <w:rFonts w:ascii="Arial" w:hAnsi="Arial" w:cs="Arial"/>
          <w:u w:val="single"/>
        </w:rPr>
      </w:pPr>
      <w:r w:rsidRPr="007252F8">
        <w:rPr>
          <w:rFonts w:ascii="Arial" w:hAnsi="Arial" w:cs="Arial"/>
          <w:u w:val="single"/>
        </w:rPr>
        <w:tab/>
      </w:r>
    </w:p>
    <w:p w14:paraId="4BDD372B" w14:textId="430DE40B" w:rsidR="007252F8" w:rsidRPr="007252F8" w:rsidRDefault="009A2276" w:rsidP="007252F8">
      <w:pPr>
        <w:tabs>
          <w:tab w:val="left" w:pos="990"/>
        </w:tabs>
        <w:spacing w:before="120" w:line="240" w:lineRule="auto"/>
        <w:ind w:left="720" w:hanging="720"/>
        <w:rPr>
          <w:rFonts w:ascii="Arial" w:hAnsi="Arial" w:cs="Arial"/>
          <w:b/>
          <w:sz w:val="22"/>
          <w:szCs w:val="22"/>
        </w:rPr>
      </w:pPr>
      <w:r>
        <w:rPr>
          <w:rFonts w:ascii="Arial" w:hAnsi="Arial" w:cs="Arial"/>
          <w:b/>
          <w:sz w:val="22"/>
          <w:szCs w:val="22"/>
        </w:rPr>
        <w:t>8</w:t>
      </w:r>
      <w:r w:rsidR="007252F8" w:rsidRPr="007252F8">
        <w:rPr>
          <w:rFonts w:ascii="Arial" w:hAnsi="Arial" w:cs="Arial"/>
          <w:b/>
          <w:sz w:val="22"/>
          <w:szCs w:val="22"/>
        </w:rPr>
        <w:t>.</w:t>
      </w:r>
      <w:r w:rsidR="007252F8" w:rsidRPr="007252F8">
        <w:rPr>
          <w:rFonts w:ascii="Arial" w:hAnsi="Arial" w:cs="Arial"/>
          <w:sz w:val="22"/>
          <w:szCs w:val="22"/>
        </w:rPr>
        <w:tab/>
      </w:r>
      <w:r w:rsidR="007252F8" w:rsidRPr="007252F8">
        <w:rPr>
          <w:rFonts w:ascii="Arial" w:hAnsi="Arial" w:cs="Arial"/>
          <w:b/>
          <w:sz w:val="22"/>
          <w:szCs w:val="22"/>
        </w:rPr>
        <w:t>Prosecuting Attorney Verification</w:t>
      </w:r>
    </w:p>
    <w:p w14:paraId="009A4BEF" w14:textId="77777777" w:rsidR="007252F8" w:rsidRPr="007252F8" w:rsidRDefault="00000000" w:rsidP="007252F8">
      <w:pPr>
        <w:tabs>
          <w:tab w:val="left" w:pos="720"/>
          <w:tab w:val="left" w:pos="1080"/>
        </w:tabs>
        <w:spacing w:before="120" w:line="240" w:lineRule="auto"/>
        <w:ind w:left="1080" w:hanging="360"/>
        <w:jc w:val="both"/>
        <w:rPr>
          <w:rFonts w:ascii="Arial" w:hAnsi="Arial" w:cs="Arial"/>
          <w:sz w:val="22"/>
          <w:szCs w:val="22"/>
        </w:rPr>
      </w:pPr>
      <w:sdt>
        <w:sdtPr>
          <w:rPr>
            <w:rFonts w:ascii="Arial" w:hAnsi="Arial" w:cs="Arial"/>
            <w:b/>
            <w:sz w:val="22"/>
            <w:szCs w:val="22"/>
          </w:rPr>
          <w:id w:val="-709795608"/>
          <w14:checkbox>
            <w14:checked w14:val="0"/>
            <w14:checkedState w14:val="2612" w14:font="MS Gothic"/>
            <w14:uncheckedState w14:val="2610" w14:font="MS Gothic"/>
          </w14:checkbox>
        </w:sdtPr>
        <w:sdtContent>
          <w:r w:rsidR="007252F8" w:rsidRPr="007252F8">
            <w:rPr>
              <w:rFonts w:ascii="Segoe UI Symbol" w:hAnsi="Segoe UI Symbol" w:cs="Segoe UI Symbol"/>
              <w:b/>
              <w:sz w:val="22"/>
              <w:szCs w:val="22"/>
            </w:rPr>
            <w:t>☐</w:t>
          </w:r>
        </w:sdtContent>
      </w:sdt>
      <w:r w:rsidR="007252F8" w:rsidRPr="007252F8">
        <w:rPr>
          <w:rFonts w:ascii="Arial" w:hAnsi="Arial" w:cs="Arial"/>
          <w:sz w:val="22"/>
          <w:szCs w:val="22"/>
        </w:rPr>
        <w:tab/>
        <w:t xml:space="preserve">The Prosecuting Attorney verified that they reviewed the relevant records, including written verification from Washington State Patrol (WSP) that WSP has conducted </w:t>
      </w:r>
      <w:proofErr w:type="gramStart"/>
      <w:r w:rsidR="007252F8" w:rsidRPr="007252F8">
        <w:rPr>
          <w:rFonts w:ascii="Arial" w:hAnsi="Arial" w:cs="Arial"/>
          <w:sz w:val="22"/>
          <w:szCs w:val="22"/>
        </w:rPr>
        <w:t>a records</w:t>
      </w:r>
      <w:proofErr w:type="gramEnd"/>
      <w:r w:rsidR="007252F8" w:rsidRPr="007252F8">
        <w:rPr>
          <w:rFonts w:ascii="Arial" w:hAnsi="Arial" w:cs="Arial"/>
          <w:sz w:val="22"/>
          <w:szCs w:val="22"/>
        </w:rPr>
        <w:t xml:space="preserve"> check of all civil and criminal records relevant to the prohibitions in RCW 9.41.040, and based on that information, was able to determine that the Petitioner meets all the requirements set forth in RCW 9.41.040 and RCW 9.41.041 to be granted restoration of firearm rights.</w:t>
      </w:r>
    </w:p>
    <w:p w14:paraId="3A5FC519" w14:textId="77777777" w:rsidR="007252F8" w:rsidRPr="007252F8" w:rsidRDefault="00000000" w:rsidP="007252F8">
      <w:pPr>
        <w:tabs>
          <w:tab w:val="left" w:pos="720"/>
          <w:tab w:val="left" w:pos="1080"/>
        </w:tabs>
        <w:spacing w:before="120" w:line="240" w:lineRule="auto"/>
        <w:ind w:left="1080" w:hanging="360"/>
        <w:jc w:val="both"/>
        <w:rPr>
          <w:rFonts w:ascii="Arial" w:hAnsi="Arial" w:cs="Arial"/>
          <w:sz w:val="22"/>
          <w:szCs w:val="22"/>
        </w:rPr>
      </w:pPr>
      <w:sdt>
        <w:sdtPr>
          <w:rPr>
            <w:rFonts w:ascii="Arial" w:hAnsi="Arial" w:cs="Arial"/>
            <w:b/>
            <w:sz w:val="22"/>
            <w:szCs w:val="22"/>
          </w:rPr>
          <w:id w:val="1802650761"/>
          <w14:checkbox>
            <w14:checked w14:val="0"/>
            <w14:checkedState w14:val="2612" w14:font="MS Gothic"/>
            <w14:uncheckedState w14:val="2610" w14:font="MS Gothic"/>
          </w14:checkbox>
        </w:sdtPr>
        <w:sdtContent>
          <w:r w:rsidR="007252F8" w:rsidRPr="007252F8">
            <w:rPr>
              <w:rFonts w:ascii="Segoe UI Symbol" w:hAnsi="Segoe UI Symbol" w:cs="Segoe UI Symbol"/>
              <w:b/>
              <w:sz w:val="22"/>
              <w:szCs w:val="22"/>
            </w:rPr>
            <w:t>☐</w:t>
          </w:r>
        </w:sdtContent>
      </w:sdt>
      <w:r w:rsidR="007252F8" w:rsidRPr="007252F8">
        <w:rPr>
          <w:rFonts w:ascii="Arial" w:hAnsi="Arial" w:cs="Arial"/>
          <w:sz w:val="22"/>
          <w:szCs w:val="22"/>
        </w:rPr>
        <w:tab/>
        <w:t>The Prosecuting Attorney could not verify that the Petitioner meets all the requirements set forth in RCW 9.41.040 and RCW 9.41.041 to petition for and to be granted restoration of firearm rights.</w:t>
      </w:r>
    </w:p>
    <w:p w14:paraId="07192F8C" w14:textId="77777777" w:rsidR="007252F8" w:rsidRPr="007252F8" w:rsidRDefault="00000000" w:rsidP="007252F8">
      <w:pPr>
        <w:tabs>
          <w:tab w:val="left" w:pos="720"/>
          <w:tab w:val="left" w:pos="1080"/>
        </w:tabs>
        <w:spacing w:before="120" w:line="240" w:lineRule="auto"/>
        <w:ind w:left="1080" w:hanging="360"/>
        <w:rPr>
          <w:rFonts w:ascii="Arial" w:hAnsi="Arial" w:cs="Arial"/>
          <w:sz w:val="22"/>
          <w:szCs w:val="22"/>
        </w:rPr>
      </w:pPr>
      <w:sdt>
        <w:sdtPr>
          <w:rPr>
            <w:rFonts w:ascii="Arial" w:hAnsi="Arial" w:cs="Arial"/>
            <w:b/>
            <w:sz w:val="22"/>
            <w:szCs w:val="22"/>
          </w:rPr>
          <w:id w:val="1980649243"/>
          <w14:checkbox>
            <w14:checked w14:val="0"/>
            <w14:checkedState w14:val="2612" w14:font="MS Gothic"/>
            <w14:uncheckedState w14:val="2610" w14:font="MS Gothic"/>
          </w14:checkbox>
        </w:sdtPr>
        <w:sdtContent>
          <w:r w:rsidR="007252F8" w:rsidRPr="007252F8">
            <w:rPr>
              <w:rFonts w:ascii="Segoe UI Symbol" w:hAnsi="Segoe UI Symbol" w:cs="Segoe UI Symbol"/>
              <w:b/>
              <w:sz w:val="22"/>
              <w:szCs w:val="22"/>
            </w:rPr>
            <w:t>☐</w:t>
          </w:r>
        </w:sdtContent>
      </w:sdt>
      <w:r w:rsidR="007252F8" w:rsidRPr="007252F8">
        <w:rPr>
          <w:rFonts w:ascii="Arial" w:hAnsi="Arial" w:cs="Arial"/>
          <w:sz w:val="22"/>
          <w:szCs w:val="22"/>
        </w:rPr>
        <w:tab/>
        <w:t>Does not apply.</w:t>
      </w:r>
    </w:p>
    <w:p w14:paraId="6C41B62B" w14:textId="77777777" w:rsidR="007252F8" w:rsidRPr="007252F8" w:rsidRDefault="007252F8" w:rsidP="007252F8">
      <w:pPr>
        <w:tabs>
          <w:tab w:val="center" w:pos="4680"/>
        </w:tabs>
        <w:spacing w:before="120" w:line="240" w:lineRule="auto"/>
        <w:rPr>
          <w:rFonts w:ascii="Arial" w:hAnsi="Arial" w:cs="Arial"/>
          <w:sz w:val="22"/>
          <w:szCs w:val="22"/>
        </w:rPr>
      </w:pPr>
      <w:r w:rsidRPr="007252F8">
        <w:rPr>
          <w:rFonts w:ascii="Arial" w:hAnsi="Arial" w:cs="Arial"/>
          <w:b/>
          <w:sz w:val="22"/>
          <w:szCs w:val="22"/>
        </w:rPr>
        <w:t>The Court orders</w:t>
      </w:r>
      <w:r w:rsidRPr="007252F8">
        <w:rPr>
          <w:rFonts w:ascii="Arial" w:hAnsi="Arial" w:cs="Arial"/>
          <w:sz w:val="22"/>
          <w:szCs w:val="22"/>
        </w:rPr>
        <w:t>:</w:t>
      </w:r>
    </w:p>
    <w:p w14:paraId="2FF6852F" w14:textId="17060742" w:rsidR="007252F8" w:rsidRPr="007252F8" w:rsidRDefault="009A2276" w:rsidP="007252F8">
      <w:pPr>
        <w:spacing w:before="120" w:line="240" w:lineRule="auto"/>
        <w:ind w:left="720" w:hanging="720"/>
        <w:rPr>
          <w:rFonts w:ascii="Arial" w:hAnsi="Arial" w:cs="Arial"/>
          <w:sz w:val="22"/>
          <w:szCs w:val="22"/>
        </w:rPr>
      </w:pPr>
      <w:r>
        <w:rPr>
          <w:rFonts w:ascii="Arial" w:hAnsi="Arial" w:cs="Arial"/>
          <w:b/>
          <w:sz w:val="22"/>
          <w:szCs w:val="22"/>
        </w:rPr>
        <w:t>9</w:t>
      </w:r>
      <w:r w:rsidR="007252F8" w:rsidRPr="007252F8">
        <w:rPr>
          <w:rFonts w:ascii="Arial" w:hAnsi="Arial" w:cs="Arial"/>
          <w:b/>
          <w:sz w:val="22"/>
          <w:szCs w:val="22"/>
        </w:rPr>
        <w:t>.</w:t>
      </w:r>
      <w:r w:rsidR="007252F8" w:rsidRPr="007252F8">
        <w:rPr>
          <w:rFonts w:ascii="Arial" w:hAnsi="Arial" w:cs="Arial"/>
          <w:sz w:val="22"/>
          <w:szCs w:val="22"/>
        </w:rPr>
        <w:tab/>
        <w:t xml:space="preserve">The Petition to Restore Firearm Rights is </w:t>
      </w:r>
      <w:sdt>
        <w:sdtPr>
          <w:rPr>
            <w:rFonts w:ascii="Arial" w:hAnsi="Arial" w:cs="Arial"/>
            <w:b/>
            <w:sz w:val="22"/>
            <w:szCs w:val="22"/>
          </w:rPr>
          <w:id w:val="1963463823"/>
          <w14:checkbox>
            <w14:checked w14:val="0"/>
            <w14:checkedState w14:val="2612" w14:font="MS Gothic"/>
            <w14:uncheckedState w14:val="2610" w14:font="MS Gothic"/>
          </w14:checkbox>
        </w:sdtPr>
        <w:sdtContent>
          <w:r w:rsidR="007252F8" w:rsidRPr="007252F8">
            <w:rPr>
              <w:rFonts w:ascii="Segoe UI Symbol" w:hAnsi="Segoe UI Symbol" w:cs="Segoe UI Symbol"/>
              <w:b/>
              <w:sz w:val="22"/>
              <w:szCs w:val="22"/>
            </w:rPr>
            <w:t>☐</w:t>
          </w:r>
        </w:sdtContent>
      </w:sdt>
      <w:r w:rsidR="007252F8" w:rsidRPr="007252F8">
        <w:rPr>
          <w:rFonts w:ascii="Arial" w:hAnsi="Arial" w:cs="Arial"/>
          <w:sz w:val="22"/>
          <w:szCs w:val="22"/>
        </w:rPr>
        <w:t xml:space="preserve"> granted  </w:t>
      </w:r>
      <w:sdt>
        <w:sdtPr>
          <w:rPr>
            <w:rFonts w:ascii="Arial" w:hAnsi="Arial" w:cs="Arial"/>
            <w:b/>
            <w:sz w:val="22"/>
            <w:szCs w:val="22"/>
          </w:rPr>
          <w:id w:val="1454983665"/>
          <w14:checkbox>
            <w14:checked w14:val="0"/>
            <w14:checkedState w14:val="2612" w14:font="MS Gothic"/>
            <w14:uncheckedState w14:val="2610" w14:font="MS Gothic"/>
          </w14:checkbox>
        </w:sdtPr>
        <w:sdtContent>
          <w:r w:rsidR="007252F8" w:rsidRPr="007252F8">
            <w:rPr>
              <w:rFonts w:ascii="Segoe UI Symbol" w:hAnsi="Segoe UI Symbol" w:cs="Segoe UI Symbol"/>
              <w:b/>
              <w:sz w:val="22"/>
              <w:szCs w:val="22"/>
            </w:rPr>
            <w:t>☐</w:t>
          </w:r>
        </w:sdtContent>
      </w:sdt>
      <w:r w:rsidR="007252F8" w:rsidRPr="007252F8">
        <w:rPr>
          <w:rFonts w:ascii="Arial" w:hAnsi="Arial" w:cs="Arial"/>
          <w:sz w:val="22"/>
          <w:szCs w:val="22"/>
        </w:rPr>
        <w:t xml:space="preserve"> denied.</w:t>
      </w:r>
    </w:p>
    <w:p w14:paraId="1F6035C4" w14:textId="77777777" w:rsidR="007252F8" w:rsidRPr="007252F8" w:rsidRDefault="007252F8" w:rsidP="007252F8">
      <w:pPr>
        <w:spacing w:before="120" w:line="240" w:lineRule="auto"/>
        <w:rPr>
          <w:rFonts w:ascii="Arial" w:hAnsi="Arial" w:cs="Arial"/>
          <w:sz w:val="22"/>
          <w:szCs w:val="22"/>
        </w:rPr>
      </w:pPr>
      <w:r w:rsidRPr="007252F8">
        <w:rPr>
          <w:rFonts w:ascii="Arial" w:hAnsi="Arial" w:cs="Arial"/>
          <w:b/>
          <w:sz w:val="22"/>
          <w:szCs w:val="22"/>
        </w:rPr>
        <w:t>If granted, the Court further orders that:</w:t>
      </w:r>
    </w:p>
    <w:p w14:paraId="48FB63F0" w14:textId="7B8A3F1F" w:rsidR="007252F8" w:rsidRPr="007252F8" w:rsidRDefault="009A2276" w:rsidP="007252F8">
      <w:pPr>
        <w:tabs>
          <w:tab w:val="left" w:pos="720"/>
          <w:tab w:val="left" w:pos="9270"/>
        </w:tabs>
        <w:spacing w:before="120" w:line="240" w:lineRule="auto"/>
        <w:ind w:left="1080" w:hanging="1080"/>
        <w:jc w:val="both"/>
        <w:rPr>
          <w:rFonts w:ascii="Arial" w:hAnsi="Arial" w:cs="Arial"/>
          <w:sz w:val="22"/>
          <w:szCs w:val="22"/>
        </w:rPr>
      </w:pPr>
      <w:r>
        <w:rPr>
          <w:rFonts w:ascii="Arial" w:hAnsi="Arial" w:cs="Arial"/>
          <w:b/>
          <w:sz w:val="22"/>
          <w:szCs w:val="22"/>
        </w:rPr>
        <w:t>10</w:t>
      </w:r>
      <w:r w:rsidR="007252F8" w:rsidRPr="007252F8">
        <w:rPr>
          <w:rFonts w:ascii="Arial" w:hAnsi="Arial" w:cs="Arial"/>
          <w:b/>
          <w:sz w:val="22"/>
          <w:szCs w:val="22"/>
        </w:rPr>
        <w:t>.</w:t>
      </w:r>
      <w:r w:rsidR="007252F8" w:rsidRPr="007252F8">
        <w:rPr>
          <w:rFonts w:ascii="Arial" w:hAnsi="Arial" w:cs="Arial"/>
          <w:sz w:val="22"/>
          <w:szCs w:val="22"/>
        </w:rPr>
        <w:tab/>
      </w:r>
      <w:sdt>
        <w:sdtPr>
          <w:rPr>
            <w:rFonts w:ascii="Arial" w:hAnsi="Arial" w:cs="Arial"/>
            <w:b/>
            <w:sz w:val="22"/>
            <w:szCs w:val="22"/>
          </w:rPr>
          <w:id w:val="-1388256983"/>
          <w14:checkbox>
            <w14:checked w14:val="0"/>
            <w14:checkedState w14:val="2612" w14:font="MS Gothic"/>
            <w14:uncheckedState w14:val="2610" w14:font="MS Gothic"/>
          </w14:checkbox>
        </w:sdtPr>
        <w:sdtContent>
          <w:r w:rsidR="007252F8" w:rsidRPr="007252F8">
            <w:rPr>
              <w:rFonts w:ascii="Segoe UI Symbol" w:hAnsi="Segoe UI Symbol" w:cs="Segoe UI Symbol"/>
              <w:b/>
              <w:sz w:val="22"/>
              <w:szCs w:val="22"/>
            </w:rPr>
            <w:t>☐</w:t>
          </w:r>
        </w:sdtContent>
      </w:sdt>
      <w:r w:rsidR="007252F8" w:rsidRPr="007252F8">
        <w:rPr>
          <w:rFonts w:ascii="Arial" w:hAnsi="Arial" w:cs="Arial"/>
          <w:sz w:val="22"/>
          <w:szCs w:val="22"/>
        </w:rPr>
        <w:t xml:space="preserve">  The clerk shall within 3 court days of entry forward a copy of the Petitioner's driver's license, </w:t>
      </w:r>
      <w:proofErr w:type="spellStart"/>
      <w:r w:rsidR="007252F8" w:rsidRPr="007252F8">
        <w:rPr>
          <w:rFonts w:ascii="Arial" w:hAnsi="Arial" w:cs="Arial"/>
          <w:sz w:val="22"/>
          <w:szCs w:val="22"/>
        </w:rPr>
        <w:t>identicard</w:t>
      </w:r>
      <w:proofErr w:type="spellEnd"/>
      <w:r w:rsidR="007252F8" w:rsidRPr="007252F8">
        <w:rPr>
          <w:rFonts w:ascii="Arial" w:hAnsi="Arial" w:cs="Arial"/>
          <w:sz w:val="22"/>
          <w:szCs w:val="22"/>
        </w:rPr>
        <w:t>, or comparable information to the WSP along with notification that the Petitioner’s right to possess a firearm is restored.</w:t>
      </w:r>
    </w:p>
    <w:p w14:paraId="6F35CFD1" w14:textId="77777777" w:rsidR="007252F8" w:rsidRDefault="00000000" w:rsidP="007252F8">
      <w:pPr>
        <w:tabs>
          <w:tab w:val="left" w:pos="720"/>
          <w:tab w:val="left" w:pos="9270"/>
        </w:tabs>
        <w:spacing w:before="120" w:line="240" w:lineRule="auto"/>
        <w:ind w:left="1080" w:hanging="360"/>
        <w:jc w:val="both"/>
        <w:rPr>
          <w:rFonts w:ascii="Arial" w:hAnsi="Arial" w:cs="Arial"/>
          <w:sz w:val="22"/>
          <w:szCs w:val="22"/>
        </w:rPr>
      </w:pPr>
      <w:sdt>
        <w:sdtPr>
          <w:rPr>
            <w:rFonts w:ascii="Arial" w:hAnsi="Arial" w:cs="Arial"/>
            <w:b/>
            <w:sz w:val="22"/>
            <w:szCs w:val="22"/>
          </w:rPr>
          <w:id w:val="1936091913"/>
          <w14:checkbox>
            <w14:checked w14:val="0"/>
            <w14:checkedState w14:val="2612" w14:font="MS Gothic"/>
            <w14:uncheckedState w14:val="2610" w14:font="MS Gothic"/>
          </w14:checkbox>
        </w:sdtPr>
        <w:sdtContent>
          <w:r w:rsidR="007252F8" w:rsidRPr="007252F8">
            <w:rPr>
              <w:rFonts w:ascii="Segoe UI Symbol" w:hAnsi="Segoe UI Symbol" w:cs="Segoe UI Symbol"/>
              <w:b/>
              <w:sz w:val="22"/>
              <w:szCs w:val="22"/>
            </w:rPr>
            <w:t>☐</w:t>
          </w:r>
        </w:sdtContent>
      </w:sdt>
      <w:r w:rsidR="007252F8" w:rsidRPr="007252F8">
        <w:rPr>
          <w:rFonts w:ascii="Arial" w:hAnsi="Arial" w:cs="Arial"/>
          <w:sz w:val="22"/>
          <w:szCs w:val="22"/>
        </w:rPr>
        <w:t xml:space="preserve">  The clerk shall within 3 court days of entry forward a copy of the Petitioner's driver's license, </w:t>
      </w:r>
      <w:proofErr w:type="spellStart"/>
      <w:r w:rsidR="007252F8" w:rsidRPr="007252F8">
        <w:rPr>
          <w:rFonts w:ascii="Arial" w:hAnsi="Arial" w:cs="Arial"/>
          <w:sz w:val="22"/>
          <w:szCs w:val="22"/>
        </w:rPr>
        <w:t>identicard</w:t>
      </w:r>
      <w:proofErr w:type="spellEnd"/>
      <w:r w:rsidR="007252F8" w:rsidRPr="007252F8">
        <w:rPr>
          <w:rFonts w:ascii="Arial" w:hAnsi="Arial" w:cs="Arial"/>
          <w:sz w:val="22"/>
          <w:szCs w:val="22"/>
        </w:rPr>
        <w:t>, or comparable information to the Department of Licensing, the WSP Criminal Record Division, the health care authority, and the national instant criminal background check system index along with notification that the Petitioner’s right to possess a firearm is restored.</w:t>
      </w:r>
    </w:p>
    <w:p w14:paraId="1848CA31" w14:textId="77777777" w:rsidR="007252F8" w:rsidRPr="007252F8" w:rsidRDefault="007252F8" w:rsidP="007252F8">
      <w:pPr>
        <w:tabs>
          <w:tab w:val="left" w:pos="720"/>
          <w:tab w:val="left" w:pos="9270"/>
        </w:tabs>
        <w:spacing w:before="120" w:line="240" w:lineRule="auto"/>
        <w:ind w:left="1080" w:hanging="360"/>
        <w:jc w:val="both"/>
        <w:rPr>
          <w:rFonts w:ascii="Arial" w:hAnsi="Arial" w:cs="Arial"/>
          <w:sz w:val="22"/>
          <w:szCs w:val="22"/>
        </w:rPr>
      </w:pPr>
    </w:p>
    <w:p w14:paraId="7E7278C3" w14:textId="77777777" w:rsidR="007252F8" w:rsidRPr="007252F8" w:rsidRDefault="007252F8" w:rsidP="007252F8">
      <w:pPr>
        <w:tabs>
          <w:tab w:val="left" w:pos="4320"/>
          <w:tab w:val="left" w:pos="4680"/>
          <w:tab w:val="left" w:pos="9000"/>
        </w:tabs>
        <w:spacing w:before="240" w:line="240" w:lineRule="auto"/>
        <w:rPr>
          <w:rFonts w:ascii="Arial" w:hAnsi="Arial" w:cs="Arial"/>
          <w:sz w:val="22"/>
          <w:szCs w:val="22"/>
          <w:u w:val="single"/>
        </w:rPr>
      </w:pPr>
      <w:r w:rsidRPr="007252F8">
        <w:rPr>
          <w:rFonts w:ascii="Arial" w:hAnsi="Arial" w:cs="Arial"/>
          <w:sz w:val="22"/>
          <w:szCs w:val="22"/>
        </w:rPr>
        <w:t xml:space="preserve">Dated: </w:t>
      </w:r>
      <w:r w:rsidRPr="007252F8">
        <w:rPr>
          <w:rFonts w:ascii="Arial" w:hAnsi="Arial" w:cs="Arial"/>
          <w:sz w:val="22"/>
          <w:szCs w:val="22"/>
          <w:u w:val="single"/>
        </w:rPr>
        <w:tab/>
      </w:r>
      <w:r w:rsidRPr="007252F8">
        <w:rPr>
          <w:rFonts w:ascii="Arial" w:hAnsi="Arial" w:cs="Arial"/>
          <w:sz w:val="22"/>
          <w:szCs w:val="22"/>
        </w:rPr>
        <w:tab/>
      </w:r>
      <w:r w:rsidRPr="007252F8">
        <w:rPr>
          <w:rFonts w:ascii="Arial" w:hAnsi="Arial" w:cs="Arial"/>
          <w:sz w:val="22"/>
          <w:szCs w:val="22"/>
          <w:u w:val="single"/>
        </w:rPr>
        <w:tab/>
      </w:r>
    </w:p>
    <w:p w14:paraId="088FCA27" w14:textId="77777777" w:rsidR="007252F8" w:rsidRPr="007252F8" w:rsidRDefault="007252F8" w:rsidP="007252F8">
      <w:pPr>
        <w:tabs>
          <w:tab w:val="left" w:pos="4680"/>
        </w:tabs>
        <w:spacing w:line="240" w:lineRule="auto"/>
        <w:rPr>
          <w:rFonts w:ascii="Arial" w:hAnsi="Arial" w:cs="Arial"/>
          <w:b/>
          <w:sz w:val="22"/>
          <w:szCs w:val="22"/>
        </w:rPr>
      </w:pPr>
      <w:r w:rsidRPr="007252F8">
        <w:rPr>
          <w:rFonts w:ascii="Arial" w:hAnsi="Arial" w:cs="Arial"/>
          <w:sz w:val="22"/>
          <w:szCs w:val="22"/>
        </w:rPr>
        <w:tab/>
      </w:r>
      <w:r w:rsidRPr="007252F8">
        <w:rPr>
          <w:rFonts w:ascii="Arial" w:hAnsi="Arial" w:cs="Arial"/>
          <w:b/>
          <w:sz w:val="22"/>
          <w:szCs w:val="22"/>
        </w:rPr>
        <w:t>Judge</w:t>
      </w:r>
    </w:p>
    <w:p w14:paraId="0F4AF0A5" w14:textId="77777777" w:rsidR="007252F8" w:rsidRPr="007252F8" w:rsidRDefault="007252F8" w:rsidP="007252F8">
      <w:pPr>
        <w:tabs>
          <w:tab w:val="left" w:pos="4320"/>
          <w:tab w:val="left" w:pos="4680"/>
          <w:tab w:val="left" w:pos="9000"/>
        </w:tabs>
        <w:spacing w:before="240" w:line="240" w:lineRule="auto"/>
        <w:rPr>
          <w:rFonts w:ascii="Arial" w:hAnsi="Arial" w:cs="Arial"/>
          <w:sz w:val="22"/>
          <w:szCs w:val="22"/>
          <w:u w:val="single"/>
        </w:rPr>
      </w:pPr>
      <w:r w:rsidRPr="007252F8">
        <w:rPr>
          <w:rFonts w:ascii="Arial" w:hAnsi="Arial" w:cs="Arial"/>
          <w:sz w:val="22"/>
          <w:szCs w:val="22"/>
          <w:u w:val="single"/>
        </w:rPr>
        <w:tab/>
      </w:r>
      <w:r w:rsidRPr="007252F8">
        <w:rPr>
          <w:rFonts w:ascii="Arial" w:hAnsi="Arial" w:cs="Arial"/>
          <w:sz w:val="22"/>
          <w:szCs w:val="22"/>
        </w:rPr>
        <w:tab/>
      </w:r>
      <w:r w:rsidRPr="007252F8">
        <w:rPr>
          <w:rFonts w:ascii="Arial" w:hAnsi="Arial" w:cs="Arial"/>
          <w:sz w:val="22"/>
          <w:szCs w:val="22"/>
          <w:u w:val="single"/>
        </w:rPr>
        <w:tab/>
      </w:r>
    </w:p>
    <w:p w14:paraId="39D18F06" w14:textId="1D15DF2A" w:rsidR="007252F8" w:rsidRDefault="007252F8" w:rsidP="007252F8">
      <w:pPr>
        <w:tabs>
          <w:tab w:val="left" w:pos="4680"/>
        </w:tabs>
        <w:spacing w:line="240" w:lineRule="auto"/>
        <w:rPr>
          <w:rFonts w:ascii="Arial" w:hAnsi="Arial" w:cs="Arial"/>
          <w:sz w:val="22"/>
          <w:szCs w:val="22"/>
        </w:rPr>
      </w:pPr>
      <w:r>
        <w:rPr>
          <w:rFonts w:ascii="Arial" w:hAnsi="Arial" w:cs="Arial"/>
          <w:sz w:val="22"/>
          <w:szCs w:val="22"/>
        </w:rPr>
        <w:t>JONATHAN L. MEYER, WSBA #28238</w:t>
      </w:r>
      <w:r w:rsidRPr="007252F8">
        <w:rPr>
          <w:rFonts w:ascii="Arial" w:hAnsi="Arial" w:cs="Arial"/>
          <w:sz w:val="22"/>
          <w:szCs w:val="22"/>
        </w:rPr>
        <w:t xml:space="preserve"> </w:t>
      </w:r>
      <w:r>
        <w:rPr>
          <w:rFonts w:ascii="Arial" w:hAnsi="Arial" w:cs="Arial"/>
          <w:sz w:val="22"/>
          <w:szCs w:val="22"/>
        </w:rPr>
        <w:tab/>
      </w:r>
      <w:r w:rsidRPr="007252F8">
        <w:rPr>
          <w:rFonts w:ascii="Arial" w:hAnsi="Arial" w:cs="Arial"/>
          <w:sz w:val="22"/>
          <w:szCs w:val="22"/>
        </w:rPr>
        <w:t>Defendant/Defendant's Attorney WSBA No.</w:t>
      </w:r>
    </w:p>
    <w:p w14:paraId="15AA981E" w14:textId="538787C3" w:rsidR="007252F8" w:rsidRDefault="007252F8" w:rsidP="007252F8">
      <w:pPr>
        <w:tabs>
          <w:tab w:val="left" w:pos="4680"/>
        </w:tabs>
        <w:spacing w:line="240" w:lineRule="auto"/>
        <w:rPr>
          <w:rFonts w:ascii="Arial" w:hAnsi="Arial" w:cs="Arial"/>
          <w:sz w:val="22"/>
          <w:szCs w:val="22"/>
        </w:rPr>
      </w:pPr>
      <w:r w:rsidRPr="007252F8">
        <w:rPr>
          <w:rFonts w:ascii="Arial" w:hAnsi="Arial" w:cs="Arial"/>
          <w:sz w:val="22"/>
          <w:szCs w:val="22"/>
        </w:rPr>
        <w:t>Prosecuting Attorney</w:t>
      </w:r>
    </w:p>
    <w:p w14:paraId="48FE9F71" w14:textId="380C8643" w:rsidR="007252F8" w:rsidRPr="007252F8" w:rsidRDefault="007252F8" w:rsidP="007252F8">
      <w:pPr>
        <w:tabs>
          <w:tab w:val="left" w:pos="4680"/>
        </w:tabs>
        <w:spacing w:line="240" w:lineRule="auto"/>
        <w:rPr>
          <w:rFonts w:ascii="Arial" w:hAnsi="Arial" w:cs="Arial"/>
          <w:sz w:val="22"/>
          <w:szCs w:val="22"/>
          <w:u w:val="single"/>
        </w:rPr>
      </w:pPr>
      <w:r w:rsidRPr="007252F8">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p>
    <w:p w14:paraId="4B384FEF" w14:textId="750A0CE3" w:rsidR="007252F8" w:rsidRPr="007252F8" w:rsidRDefault="007252F8" w:rsidP="007252F8">
      <w:pPr>
        <w:tabs>
          <w:tab w:val="left" w:pos="4680"/>
          <w:tab w:val="left" w:pos="9000"/>
        </w:tabs>
        <w:spacing w:line="240" w:lineRule="auto"/>
        <w:rPr>
          <w:rFonts w:ascii="Arial" w:hAnsi="Arial" w:cs="Arial"/>
          <w:sz w:val="22"/>
          <w:szCs w:val="22"/>
        </w:rPr>
      </w:pPr>
      <w:r w:rsidRPr="007252F8">
        <w:rPr>
          <w:rFonts w:ascii="Arial" w:hAnsi="Arial" w:cs="Arial"/>
          <w:sz w:val="22"/>
          <w:szCs w:val="22"/>
        </w:rPr>
        <w:tab/>
        <w:t>Print Name</w:t>
      </w:r>
    </w:p>
    <w:p w14:paraId="4A5F5C2A" w14:textId="77777777" w:rsidR="007252F8" w:rsidRPr="007252F8" w:rsidRDefault="007252F8" w:rsidP="007252F8">
      <w:pPr>
        <w:tabs>
          <w:tab w:val="left" w:pos="4680"/>
          <w:tab w:val="left" w:pos="9000"/>
        </w:tabs>
        <w:spacing w:line="240" w:lineRule="auto"/>
        <w:rPr>
          <w:rFonts w:ascii="Arial" w:hAnsi="Arial" w:cs="Arial"/>
          <w:sz w:val="22"/>
          <w:szCs w:val="22"/>
        </w:rPr>
      </w:pPr>
    </w:p>
    <w:p w14:paraId="475F9704" w14:textId="77777777" w:rsidR="007252F8" w:rsidRPr="007252F8" w:rsidRDefault="007252F8" w:rsidP="007252F8">
      <w:pPr>
        <w:tabs>
          <w:tab w:val="left" w:pos="4680"/>
          <w:tab w:val="left" w:pos="9000"/>
        </w:tabs>
        <w:spacing w:before="120" w:line="240" w:lineRule="auto"/>
        <w:jc w:val="both"/>
        <w:rPr>
          <w:rFonts w:ascii="Arial" w:hAnsi="Arial" w:cs="Arial"/>
          <w:i/>
          <w:sz w:val="18"/>
          <w:szCs w:val="18"/>
        </w:rPr>
      </w:pPr>
      <w:r w:rsidRPr="007252F8">
        <w:rPr>
          <w:rFonts w:ascii="Arial" w:hAnsi="Arial" w:cs="Arial"/>
          <w:b/>
          <w:i/>
          <w:sz w:val="18"/>
          <w:szCs w:val="18"/>
        </w:rPr>
        <w:t xml:space="preserve">Warning! The Petitioner should obtain legal advice. </w:t>
      </w:r>
      <w:r w:rsidRPr="007252F8">
        <w:rPr>
          <w:rFonts w:ascii="Arial" w:hAnsi="Arial" w:cs="Arial"/>
          <w:i/>
          <w:sz w:val="18"/>
          <w:szCs w:val="18"/>
        </w:rPr>
        <w:t xml:space="preserve">This Order only </w:t>
      </w:r>
      <w:proofErr w:type="gramStart"/>
      <w:r w:rsidRPr="007252F8">
        <w:rPr>
          <w:rFonts w:ascii="Arial" w:hAnsi="Arial" w:cs="Arial"/>
          <w:i/>
          <w:sz w:val="18"/>
          <w:szCs w:val="18"/>
        </w:rPr>
        <w:t>restore</w:t>
      </w:r>
      <w:proofErr w:type="gramEnd"/>
      <w:r w:rsidRPr="007252F8">
        <w:rPr>
          <w:rFonts w:ascii="Arial" w:hAnsi="Arial" w:cs="Arial"/>
          <w:i/>
          <w:sz w:val="18"/>
          <w:szCs w:val="18"/>
        </w:rPr>
        <w:t xml:space="preserve"> the Petitioner’s right to possess a firearm in Washington State. The Federal Government may still prohibit possession.</w:t>
      </w:r>
    </w:p>
    <w:p w14:paraId="3931538A" w14:textId="77777777" w:rsidR="007252F8" w:rsidRPr="007252F8" w:rsidRDefault="007252F8" w:rsidP="007252F8">
      <w:pPr>
        <w:pStyle w:val="CommentText"/>
        <w:spacing w:before="120" w:after="0"/>
        <w:jc w:val="both"/>
        <w:rPr>
          <w:rFonts w:ascii="Arial" w:hAnsi="Arial" w:cs="Arial"/>
          <w:i/>
          <w:sz w:val="18"/>
          <w:szCs w:val="18"/>
        </w:rPr>
      </w:pPr>
      <w:r w:rsidRPr="007252F8">
        <w:rPr>
          <w:rFonts w:ascii="Arial" w:hAnsi="Arial" w:cs="Arial"/>
          <w:i/>
          <w:sz w:val="18"/>
          <w:szCs w:val="18"/>
        </w:rPr>
        <w:t>Federal law may be different than Washington law. The laws of other states may also be different than Washington law.</w:t>
      </w:r>
    </w:p>
    <w:p w14:paraId="345E9BDE" w14:textId="77777777" w:rsidR="007252F8" w:rsidRPr="007252F8" w:rsidRDefault="007252F8" w:rsidP="007252F8">
      <w:pPr>
        <w:pStyle w:val="CommentText"/>
        <w:spacing w:before="120" w:after="0"/>
        <w:jc w:val="both"/>
        <w:rPr>
          <w:rFonts w:ascii="Arial" w:hAnsi="Arial" w:cs="Arial"/>
          <w:i/>
          <w:sz w:val="18"/>
          <w:szCs w:val="18"/>
        </w:rPr>
      </w:pPr>
      <w:r w:rsidRPr="007252F8">
        <w:rPr>
          <w:rFonts w:ascii="Arial" w:hAnsi="Arial" w:cs="Arial"/>
          <w:i/>
          <w:sz w:val="18"/>
          <w:szCs w:val="18"/>
        </w:rPr>
        <w:t>If you remain prohibited by federal law from possessing a firearm you may be prosecuted in federal court.</w:t>
      </w:r>
    </w:p>
    <w:p w14:paraId="2C8E591C" w14:textId="77777777" w:rsidR="007252F8" w:rsidRPr="007252F8" w:rsidRDefault="007252F8" w:rsidP="007252F8">
      <w:pPr>
        <w:pStyle w:val="CommentText"/>
        <w:spacing w:before="120" w:after="0"/>
        <w:jc w:val="both"/>
        <w:rPr>
          <w:rFonts w:ascii="Arial" w:hAnsi="Arial" w:cs="Arial"/>
          <w:i/>
          <w:sz w:val="18"/>
          <w:szCs w:val="18"/>
        </w:rPr>
      </w:pPr>
      <w:r w:rsidRPr="007252F8">
        <w:rPr>
          <w:rFonts w:ascii="Arial" w:hAnsi="Arial" w:cs="Arial"/>
          <w:i/>
          <w:sz w:val="18"/>
          <w:szCs w:val="18"/>
        </w:rPr>
        <w:t>If you remain prohibited from possessing a firearm in another state, you may be prosecuted if you possess a firearm in that state.</w:t>
      </w:r>
    </w:p>
    <w:p w14:paraId="6BFD4942" w14:textId="77777777" w:rsidR="007252F8" w:rsidRPr="007252F8" w:rsidRDefault="007252F8" w:rsidP="007252F8">
      <w:pPr>
        <w:pStyle w:val="CommentText"/>
        <w:spacing w:before="120" w:after="0"/>
        <w:jc w:val="both"/>
        <w:rPr>
          <w:rFonts w:ascii="Arial" w:hAnsi="Arial" w:cs="Arial"/>
          <w:i/>
          <w:sz w:val="18"/>
          <w:szCs w:val="18"/>
        </w:rPr>
      </w:pPr>
      <w:r w:rsidRPr="007252F8">
        <w:rPr>
          <w:rFonts w:ascii="Arial" w:hAnsi="Arial" w:cs="Arial"/>
          <w:i/>
          <w:sz w:val="18"/>
          <w:szCs w:val="18"/>
        </w:rPr>
        <w:t xml:space="preserve">This order and certificate </w:t>
      </w:r>
      <w:proofErr w:type="gramStart"/>
      <w:r w:rsidRPr="007252F8">
        <w:rPr>
          <w:rFonts w:ascii="Arial" w:hAnsi="Arial" w:cs="Arial"/>
          <w:i/>
          <w:sz w:val="18"/>
          <w:szCs w:val="18"/>
        </w:rPr>
        <w:t>is</w:t>
      </w:r>
      <w:proofErr w:type="gramEnd"/>
      <w:r w:rsidRPr="007252F8">
        <w:rPr>
          <w:rFonts w:ascii="Arial" w:hAnsi="Arial" w:cs="Arial"/>
          <w:i/>
          <w:sz w:val="18"/>
          <w:szCs w:val="18"/>
        </w:rPr>
        <w:t xml:space="preserve"> not a defense to any federal prosecution or any prosecution in another state.</w:t>
      </w:r>
    </w:p>
    <w:p w14:paraId="6EF04AC1" w14:textId="77777777" w:rsidR="007252F8" w:rsidRPr="007252F8" w:rsidRDefault="007252F8" w:rsidP="007252F8">
      <w:pPr>
        <w:pStyle w:val="CommentText"/>
        <w:spacing w:before="120" w:after="0"/>
        <w:jc w:val="both"/>
        <w:rPr>
          <w:rFonts w:ascii="Arial" w:hAnsi="Arial" w:cs="Arial"/>
          <w:i/>
          <w:sz w:val="18"/>
          <w:szCs w:val="18"/>
        </w:rPr>
      </w:pPr>
      <w:r w:rsidRPr="007252F8">
        <w:rPr>
          <w:rFonts w:ascii="Arial" w:hAnsi="Arial" w:cs="Arial"/>
          <w:b/>
          <w:i/>
          <w:sz w:val="18"/>
          <w:szCs w:val="18"/>
        </w:rPr>
        <w:t>Warning:</w:t>
      </w:r>
      <w:r w:rsidRPr="007252F8">
        <w:rPr>
          <w:rFonts w:ascii="Arial" w:hAnsi="Arial" w:cs="Arial"/>
          <w:i/>
          <w:sz w:val="18"/>
          <w:szCs w:val="18"/>
        </w:rPr>
        <w:t xml:space="preserve"> This order and certificate </w:t>
      </w:r>
      <w:proofErr w:type="gramStart"/>
      <w:r w:rsidRPr="007252F8">
        <w:rPr>
          <w:rFonts w:ascii="Arial" w:hAnsi="Arial" w:cs="Arial"/>
          <w:i/>
          <w:sz w:val="18"/>
          <w:szCs w:val="18"/>
        </w:rPr>
        <w:t>does</w:t>
      </w:r>
      <w:proofErr w:type="gramEnd"/>
      <w:r w:rsidRPr="007252F8">
        <w:rPr>
          <w:rFonts w:ascii="Arial" w:hAnsi="Arial" w:cs="Arial"/>
          <w:i/>
          <w:sz w:val="18"/>
          <w:szCs w:val="18"/>
        </w:rPr>
        <w:t xml:space="preserve"> not constitute a concealed pistol license or any other firearm permit or license. Restoration of your right to possess a firearm does not guarantee your eligibility for a concealed pistol license or any other firearm permit or license.</w:t>
      </w:r>
    </w:p>
    <w:p w14:paraId="7DCAE0C2" w14:textId="2C6CF19E" w:rsidR="004D563E" w:rsidRPr="007252F8" w:rsidRDefault="004D563E" w:rsidP="007252F8">
      <w:pPr>
        <w:widowControl w:val="0"/>
        <w:spacing w:line="360" w:lineRule="auto"/>
        <w:ind w:firstLine="720"/>
        <w:jc w:val="both"/>
        <w:rPr>
          <w:rFonts w:ascii="Arial" w:hAnsi="Arial" w:cs="Arial"/>
          <w:sz w:val="22"/>
          <w:szCs w:val="22"/>
        </w:rPr>
      </w:pPr>
    </w:p>
    <w:sectPr w:rsidR="004D563E" w:rsidRPr="007252F8">
      <w:headerReference w:type="default" r:id="rId8"/>
      <w:footerReference w:type="default" r:id="rId9"/>
      <w:pgSz w:w="12240" w:h="15840" w:code="1"/>
      <w:pgMar w:top="1512" w:right="720" w:bottom="1710" w:left="2160" w:header="432"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698204" w14:textId="77777777" w:rsidR="00F3311B" w:rsidRDefault="00F3311B">
      <w:r>
        <w:separator/>
      </w:r>
    </w:p>
  </w:endnote>
  <w:endnote w:type="continuationSeparator" w:id="0">
    <w:p w14:paraId="3CBE1DD5" w14:textId="77777777" w:rsidR="00F3311B" w:rsidRDefault="00F3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Layout w:type="fixed"/>
      <w:tblLook w:val="0000" w:firstRow="0" w:lastRow="0" w:firstColumn="0" w:lastColumn="0" w:noHBand="0" w:noVBand="0"/>
    </w:tblPr>
    <w:tblGrid>
      <w:gridCol w:w="4050"/>
      <w:gridCol w:w="1890"/>
    </w:tblGrid>
    <w:tr w:rsidR="006F650E" w:rsidRPr="00956261" w14:paraId="1CCB9441" w14:textId="77777777">
      <w:tc>
        <w:tcPr>
          <w:tcW w:w="4050" w:type="dxa"/>
          <w:tcBorders>
            <w:top w:val="nil"/>
            <w:left w:val="nil"/>
            <w:bottom w:val="nil"/>
            <w:right w:val="nil"/>
          </w:tcBorders>
        </w:tcPr>
        <w:p w14:paraId="0C6A44C3" w14:textId="1DA26CAC" w:rsidR="00956261" w:rsidRPr="00956261" w:rsidRDefault="007252F8" w:rsidP="00956261">
          <w:pPr>
            <w:rPr>
              <w:rFonts w:ascii="Arial" w:hAnsi="Arial" w:cs="Arial"/>
              <w:sz w:val="20"/>
            </w:rPr>
          </w:pPr>
          <w:r>
            <w:rPr>
              <w:rFonts w:ascii="Arial" w:hAnsi="Arial" w:cs="Arial"/>
              <w:sz w:val="20"/>
            </w:rPr>
            <w:t>ORDER ON PETITION TO RESTORE FIREARM RIGHTS</w:t>
          </w:r>
        </w:p>
        <w:p w14:paraId="63DC9BAB" w14:textId="12513CF2" w:rsidR="006F650E" w:rsidRPr="00956261" w:rsidRDefault="00956261" w:rsidP="00956261">
          <w:pPr>
            <w:pStyle w:val="Footer"/>
            <w:rPr>
              <w:rFonts w:ascii="Arial" w:hAnsi="Arial"/>
            </w:rPr>
          </w:pPr>
          <w:r w:rsidRPr="00956261">
            <w:rPr>
              <w:rFonts w:ascii="Arial" w:hAnsi="Arial"/>
            </w:rPr>
            <w:t xml:space="preserve">(Revised </w:t>
          </w:r>
          <w:r w:rsidR="007252F8">
            <w:rPr>
              <w:rFonts w:ascii="Arial" w:hAnsi="Arial"/>
            </w:rPr>
            <w:t>0</w:t>
          </w:r>
          <w:r w:rsidR="009A2276">
            <w:rPr>
              <w:rFonts w:ascii="Arial" w:hAnsi="Arial"/>
            </w:rPr>
            <w:t>6</w:t>
          </w:r>
          <w:r w:rsidRPr="00956261">
            <w:rPr>
              <w:rFonts w:ascii="Arial" w:hAnsi="Arial"/>
            </w:rPr>
            <w:t>/202</w:t>
          </w:r>
          <w:r w:rsidR="007252F8">
            <w:rPr>
              <w:rFonts w:ascii="Arial" w:hAnsi="Arial"/>
            </w:rPr>
            <w:t>4</w:t>
          </w:r>
          <w:r w:rsidRPr="00956261">
            <w:rPr>
              <w:rFonts w:ascii="Arial" w:hAnsi="Arial"/>
            </w:rPr>
            <w:t>)</w:t>
          </w:r>
        </w:p>
      </w:tc>
      <w:tc>
        <w:tcPr>
          <w:tcW w:w="1890" w:type="dxa"/>
          <w:tcBorders>
            <w:top w:val="nil"/>
            <w:left w:val="nil"/>
            <w:bottom w:val="nil"/>
            <w:right w:val="nil"/>
          </w:tcBorders>
        </w:tcPr>
        <w:p w14:paraId="214CDD1E" w14:textId="77777777" w:rsidR="006F650E" w:rsidRPr="00956261" w:rsidRDefault="006F650E" w:rsidP="007252F8">
          <w:pPr>
            <w:pStyle w:val="Footer"/>
            <w:rPr>
              <w:rFonts w:ascii="Arial" w:hAnsi="Arial"/>
            </w:rPr>
          </w:pPr>
          <w:r w:rsidRPr="00956261">
            <w:rPr>
              <w:rFonts w:ascii="Arial" w:hAnsi="Arial"/>
            </w:rPr>
            <w:t xml:space="preserve">Page </w:t>
          </w:r>
          <w:r w:rsidRPr="00956261">
            <w:rPr>
              <w:rFonts w:ascii="Arial" w:hAnsi="Arial"/>
              <w:b/>
            </w:rPr>
            <w:fldChar w:fldCharType="begin"/>
          </w:r>
          <w:r w:rsidRPr="00956261">
            <w:rPr>
              <w:rFonts w:ascii="Arial" w:hAnsi="Arial"/>
              <w:b/>
            </w:rPr>
            <w:instrText xml:space="preserve"> PAGE  \* Arabic  \* MERGEFORMAT </w:instrText>
          </w:r>
          <w:r w:rsidRPr="00956261">
            <w:rPr>
              <w:rFonts w:ascii="Arial" w:hAnsi="Arial"/>
              <w:b/>
            </w:rPr>
            <w:fldChar w:fldCharType="separate"/>
          </w:r>
          <w:r w:rsidR="00A171BE">
            <w:rPr>
              <w:rFonts w:ascii="Arial" w:hAnsi="Arial"/>
              <w:b/>
              <w:noProof/>
            </w:rPr>
            <w:t>1</w:t>
          </w:r>
          <w:r w:rsidRPr="00956261">
            <w:rPr>
              <w:rFonts w:ascii="Arial" w:hAnsi="Arial"/>
              <w:b/>
            </w:rPr>
            <w:fldChar w:fldCharType="end"/>
          </w:r>
          <w:r w:rsidRPr="00956261">
            <w:rPr>
              <w:rFonts w:ascii="Arial" w:hAnsi="Arial"/>
            </w:rPr>
            <w:t xml:space="preserve"> of </w:t>
          </w:r>
          <w:r w:rsidRPr="00956261">
            <w:rPr>
              <w:rFonts w:ascii="Arial" w:hAnsi="Arial"/>
              <w:b/>
            </w:rPr>
            <w:fldChar w:fldCharType="begin"/>
          </w:r>
          <w:r w:rsidRPr="00956261">
            <w:rPr>
              <w:rFonts w:ascii="Arial" w:hAnsi="Arial"/>
              <w:b/>
            </w:rPr>
            <w:instrText xml:space="preserve"> NUMPAGES  \* Arabic  \* MERGEFORMAT </w:instrText>
          </w:r>
          <w:r w:rsidRPr="00956261">
            <w:rPr>
              <w:rFonts w:ascii="Arial" w:hAnsi="Arial"/>
              <w:b/>
            </w:rPr>
            <w:fldChar w:fldCharType="separate"/>
          </w:r>
          <w:r w:rsidR="00A171BE">
            <w:rPr>
              <w:rFonts w:ascii="Arial" w:hAnsi="Arial"/>
              <w:b/>
              <w:noProof/>
            </w:rPr>
            <w:t>2</w:t>
          </w:r>
          <w:r w:rsidRPr="00956261">
            <w:rPr>
              <w:rFonts w:ascii="Arial" w:hAnsi="Arial"/>
              <w:b/>
            </w:rPr>
            <w:fldChar w:fldCharType="end"/>
          </w:r>
        </w:p>
      </w:tc>
    </w:tr>
  </w:tbl>
  <w:p w14:paraId="4903389C" w14:textId="77777777" w:rsidR="006F650E" w:rsidRDefault="006F650E">
    <w:pPr>
      <w:pStyle w:val="Footer"/>
      <w:ind w:right="3780"/>
    </w:pP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C36E90" w14:textId="77777777" w:rsidR="00F3311B" w:rsidRDefault="00F3311B">
      <w:r>
        <w:separator/>
      </w:r>
    </w:p>
  </w:footnote>
  <w:footnote w:type="continuationSeparator" w:id="0">
    <w:p w14:paraId="237C8CCA" w14:textId="77777777" w:rsidR="00F3311B" w:rsidRDefault="00F3311B">
      <w:pPr>
        <w:ind w:right="5760"/>
      </w:pPr>
      <w:r>
        <w:continuationSeparator/>
      </w:r>
    </w:p>
  </w:footnote>
  <w:footnote w:type="continuationNotice" w:id="1">
    <w:p w14:paraId="1EA8CEA1" w14:textId="77777777" w:rsidR="00F3311B" w:rsidRDefault="00F331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99972" w14:textId="77777777" w:rsidR="006F650E" w:rsidRDefault="008F47CC">
    <w:r>
      <w:rPr>
        <w:noProof/>
      </w:rPr>
      <mc:AlternateContent>
        <mc:Choice Requires="wps">
          <w:drawing>
            <wp:anchor distT="0" distB="0" distL="114300" distR="114300" simplePos="0" relativeHeight="251656704" behindDoc="0" locked="0" layoutInCell="0" allowOverlap="1" wp14:anchorId="35AEF695" wp14:editId="143671D2">
              <wp:simplePos x="0" y="0"/>
              <wp:positionH relativeFrom="column">
                <wp:posOffset>6135370</wp:posOffset>
              </wp:positionH>
              <wp:positionV relativeFrom="paragraph">
                <wp:posOffset>685800</wp:posOffset>
              </wp:positionV>
              <wp:extent cx="635" cy="786384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638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2AC3F0"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1pt,54pt" to="483.15pt,6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" o:allowincell="f"/>
          </w:pict>
        </mc:Fallback>
      </mc:AlternateContent>
    </w:r>
    <w:r>
      <w:rPr>
        <w:noProof/>
      </w:rPr>
      <mc:AlternateContent>
        <mc:Choice Requires="wps">
          <w:drawing>
            <wp:anchor distT="0" distB="0" distL="114300" distR="114300" simplePos="0" relativeHeight="251657728" behindDoc="0" locked="0" layoutInCell="0" allowOverlap="1" wp14:anchorId="07B947E7" wp14:editId="6A082EC0">
              <wp:simplePos x="0" y="0"/>
              <wp:positionH relativeFrom="column">
                <wp:posOffset>-640080</wp:posOffset>
              </wp:positionH>
              <wp:positionV relativeFrom="paragraph">
                <wp:posOffset>575945</wp:posOffset>
              </wp:positionV>
              <wp:extent cx="457835" cy="8229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DE2ADA" w14:textId="77777777" w:rsidR="006F650E" w:rsidRDefault="006F650E">
                          <w:pPr>
                            <w:pStyle w:val="LineNumbers"/>
                            <w:spacing w:line="480" w:lineRule="exact"/>
                          </w:pPr>
                          <w:r>
                            <w:t>1</w:t>
                          </w:r>
                        </w:p>
                        <w:p w14:paraId="601EC469" w14:textId="77777777" w:rsidR="006F650E" w:rsidRDefault="006F650E">
                          <w:pPr>
                            <w:pStyle w:val="LineNumbers"/>
                            <w:spacing w:line="480" w:lineRule="exact"/>
                          </w:pPr>
                          <w:r>
                            <w:t>2</w:t>
                          </w:r>
                        </w:p>
                        <w:p w14:paraId="1761DA78" w14:textId="77777777" w:rsidR="006F650E" w:rsidRDefault="006F650E">
                          <w:pPr>
                            <w:pStyle w:val="LineNumbers"/>
                            <w:spacing w:line="480" w:lineRule="exact"/>
                          </w:pPr>
                          <w:r>
                            <w:t>3</w:t>
                          </w:r>
                        </w:p>
                        <w:p w14:paraId="2006FDC5" w14:textId="77777777" w:rsidR="006F650E" w:rsidRDefault="006F650E">
                          <w:pPr>
                            <w:pStyle w:val="LineNumbers"/>
                            <w:spacing w:line="480" w:lineRule="exact"/>
                          </w:pPr>
                          <w:r>
                            <w:t>4</w:t>
                          </w:r>
                        </w:p>
                        <w:p w14:paraId="47422FAE" w14:textId="77777777" w:rsidR="006F650E" w:rsidRDefault="006F650E">
                          <w:pPr>
                            <w:pStyle w:val="LineNumbers"/>
                            <w:spacing w:line="480" w:lineRule="exact"/>
                          </w:pPr>
                          <w:r>
                            <w:t>5</w:t>
                          </w:r>
                        </w:p>
                        <w:p w14:paraId="512BFA21" w14:textId="77777777" w:rsidR="006F650E" w:rsidRDefault="006F650E">
                          <w:pPr>
                            <w:pStyle w:val="LineNumbers"/>
                            <w:spacing w:line="480" w:lineRule="exact"/>
                          </w:pPr>
                          <w:r>
                            <w:t>6</w:t>
                          </w:r>
                        </w:p>
                        <w:p w14:paraId="1F27AE9D" w14:textId="77777777" w:rsidR="006F650E" w:rsidRDefault="006F650E">
                          <w:pPr>
                            <w:pStyle w:val="LineNumbers"/>
                            <w:spacing w:line="480" w:lineRule="exact"/>
                          </w:pPr>
                          <w:r>
                            <w:t>7</w:t>
                          </w:r>
                        </w:p>
                        <w:p w14:paraId="506282B8" w14:textId="77777777" w:rsidR="006F650E" w:rsidRDefault="006F650E">
                          <w:pPr>
                            <w:pStyle w:val="LineNumbers"/>
                            <w:spacing w:line="480" w:lineRule="exact"/>
                          </w:pPr>
                          <w:r>
                            <w:t>8</w:t>
                          </w:r>
                        </w:p>
                        <w:p w14:paraId="6E3DA3D5" w14:textId="77777777" w:rsidR="006F650E" w:rsidRDefault="006F650E">
                          <w:pPr>
                            <w:pStyle w:val="LineNumbers"/>
                            <w:spacing w:line="480" w:lineRule="exact"/>
                          </w:pPr>
                          <w:r>
                            <w:t>9</w:t>
                          </w:r>
                        </w:p>
                        <w:p w14:paraId="4DC31E29" w14:textId="77777777" w:rsidR="006F650E" w:rsidRDefault="006F650E">
                          <w:pPr>
                            <w:pStyle w:val="LineNumbers"/>
                            <w:spacing w:line="480" w:lineRule="exact"/>
                          </w:pPr>
                          <w:r>
                            <w:t>10</w:t>
                          </w:r>
                        </w:p>
                        <w:p w14:paraId="5168E76E" w14:textId="77777777" w:rsidR="006F650E" w:rsidRDefault="006F650E">
                          <w:pPr>
                            <w:pStyle w:val="LineNumbers"/>
                            <w:spacing w:line="480" w:lineRule="exact"/>
                          </w:pPr>
                          <w:r>
                            <w:t>11</w:t>
                          </w:r>
                        </w:p>
                        <w:p w14:paraId="40834D50" w14:textId="77777777" w:rsidR="006F650E" w:rsidRDefault="006F650E">
                          <w:pPr>
                            <w:pStyle w:val="LineNumbers"/>
                            <w:spacing w:line="480" w:lineRule="exact"/>
                          </w:pPr>
                          <w:r>
                            <w:t>12</w:t>
                          </w:r>
                        </w:p>
                        <w:p w14:paraId="0839D48D" w14:textId="77777777" w:rsidR="006F650E" w:rsidRDefault="006F650E">
                          <w:pPr>
                            <w:pStyle w:val="LineNumbers"/>
                            <w:spacing w:line="480" w:lineRule="exact"/>
                          </w:pPr>
                          <w:r>
                            <w:t>13</w:t>
                          </w:r>
                        </w:p>
                        <w:p w14:paraId="2D9BDA93" w14:textId="77777777" w:rsidR="006F650E" w:rsidRDefault="006F650E">
                          <w:pPr>
                            <w:pStyle w:val="LineNumbers"/>
                            <w:spacing w:line="480" w:lineRule="exact"/>
                          </w:pPr>
                          <w:r>
                            <w:t>14</w:t>
                          </w:r>
                        </w:p>
                        <w:p w14:paraId="4F1CF977" w14:textId="77777777" w:rsidR="006F650E" w:rsidRDefault="006F650E">
                          <w:pPr>
                            <w:pStyle w:val="LineNumbers"/>
                            <w:spacing w:line="480" w:lineRule="exact"/>
                          </w:pPr>
                          <w:r>
                            <w:t>15</w:t>
                          </w:r>
                        </w:p>
                        <w:p w14:paraId="259B2FAF" w14:textId="77777777" w:rsidR="006F650E" w:rsidRDefault="006F650E">
                          <w:pPr>
                            <w:pStyle w:val="LineNumbers"/>
                            <w:spacing w:line="480" w:lineRule="exact"/>
                          </w:pPr>
                          <w:r>
                            <w:t>16</w:t>
                          </w:r>
                        </w:p>
                        <w:p w14:paraId="4D81242A" w14:textId="77777777" w:rsidR="006F650E" w:rsidRDefault="006F650E">
                          <w:pPr>
                            <w:pStyle w:val="LineNumbers"/>
                            <w:spacing w:line="480" w:lineRule="exact"/>
                          </w:pPr>
                          <w:r>
                            <w:t>17</w:t>
                          </w:r>
                        </w:p>
                        <w:p w14:paraId="6E55460F" w14:textId="77777777" w:rsidR="006F650E" w:rsidRDefault="006F650E">
                          <w:pPr>
                            <w:pStyle w:val="LineNumbers"/>
                            <w:spacing w:line="480" w:lineRule="exact"/>
                          </w:pPr>
                          <w:r>
                            <w:t>18</w:t>
                          </w:r>
                        </w:p>
                        <w:p w14:paraId="586D8F61" w14:textId="77777777" w:rsidR="006F650E" w:rsidRDefault="006F650E">
                          <w:pPr>
                            <w:pStyle w:val="LineNumbers"/>
                            <w:spacing w:line="480" w:lineRule="exact"/>
                          </w:pPr>
                          <w:r>
                            <w:t>19</w:t>
                          </w:r>
                        </w:p>
                        <w:p w14:paraId="7E2265A9" w14:textId="77777777" w:rsidR="006F650E" w:rsidRDefault="006F650E">
                          <w:pPr>
                            <w:pStyle w:val="LineNumbers"/>
                            <w:spacing w:line="480" w:lineRule="exact"/>
                          </w:pPr>
                          <w:r>
                            <w:t>20</w:t>
                          </w:r>
                        </w:p>
                        <w:p w14:paraId="08A2F40B" w14:textId="77777777" w:rsidR="006F650E" w:rsidRDefault="006F650E">
                          <w:pPr>
                            <w:pStyle w:val="LineNumbers"/>
                            <w:spacing w:line="480" w:lineRule="exact"/>
                          </w:pPr>
                          <w:r>
                            <w:t>21</w:t>
                          </w:r>
                        </w:p>
                        <w:p w14:paraId="6E78EFFB" w14:textId="77777777" w:rsidR="006F650E" w:rsidRDefault="006F650E">
                          <w:pPr>
                            <w:pStyle w:val="LineNumbers"/>
                            <w:spacing w:line="480" w:lineRule="exact"/>
                          </w:pPr>
                          <w:r>
                            <w:t>22</w:t>
                          </w:r>
                        </w:p>
                        <w:p w14:paraId="309B73E9" w14:textId="77777777" w:rsidR="006F650E" w:rsidRDefault="006F650E">
                          <w:pPr>
                            <w:pStyle w:val="LineNumbers"/>
                            <w:spacing w:line="480" w:lineRule="exact"/>
                          </w:pPr>
                          <w:r>
                            <w:t>23</w:t>
                          </w:r>
                        </w:p>
                        <w:p w14:paraId="56BA71B5" w14:textId="77777777" w:rsidR="006F650E" w:rsidRDefault="006F650E">
                          <w:pPr>
                            <w:pStyle w:val="LineNumbers"/>
                            <w:spacing w:line="480" w:lineRule="exact"/>
                          </w:pPr>
                          <w:r>
                            <w:t>24</w:t>
                          </w:r>
                        </w:p>
                        <w:p w14:paraId="49A91235" w14:textId="77777777" w:rsidR="006F650E" w:rsidRDefault="006F650E">
                          <w:pPr>
                            <w:pStyle w:val="LineNumbers"/>
                            <w:spacing w:line="480" w:lineRule="exact"/>
                          </w:pPr>
                          <w:r>
                            <w:t>25</w:t>
                          </w:r>
                        </w:p>
                        <w:p w14:paraId="762C52D8" w14:textId="77777777" w:rsidR="006F650E" w:rsidRDefault="006F650E">
                          <w:pPr>
                            <w:pStyle w:val="LineNumbers"/>
                            <w:spacing w:line="480" w:lineRule="exact"/>
                          </w:pPr>
                          <w:r>
                            <w:t>26</w:t>
                          </w:r>
                        </w:p>
                        <w:p w14:paraId="1D730F46" w14:textId="77777777" w:rsidR="006F650E" w:rsidRDefault="006F650E">
                          <w:pPr>
                            <w:pStyle w:val="LineNumbers"/>
                            <w:spacing w:line="48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947E7" id="Rectangle 3" o:spid="_x0000_s1026" style="position:absolute;margin-left:-50.4pt;margin-top:45.35pt;width:36.05pt;height:9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" o:allowincell="f" filled="f" stroked="f" strokeweight="0">
              <v:textbox inset="0,0,0,0">
                <w:txbxContent>
                  <w:p w14:paraId="42DE2ADA" w14:textId="77777777" w:rsidR="006F650E" w:rsidRDefault="006F650E">
                    <w:pPr>
                      <w:pStyle w:val="LineNumbers"/>
                      <w:spacing w:line="480" w:lineRule="exact"/>
                    </w:pPr>
                    <w:r>
                      <w:t>1</w:t>
                    </w:r>
                  </w:p>
                  <w:p w14:paraId="601EC469" w14:textId="77777777" w:rsidR="006F650E" w:rsidRDefault="006F650E">
                    <w:pPr>
                      <w:pStyle w:val="LineNumbers"/>
                      <w:spacing w:line="480" w:lineRule="exact"/>
                    </w:pPr>
                    <w:r>
                      <w:t>2</w:t>
                    </w:r>
                  </w:p>
                  <w:p w14:paraId="1761DA78" w14:textId="77777777" w:rsidR="006F650E" w:rsidRDefault="006F650E">
                    <w:pPr>
                      <w:pStyle w:val="LineNumbers"/>
                      <w:spacing w:line="480" w:lineRule="exact"/>
                    </w:pPr>
                    <w:r>
                      <w:t>3</w:t>
                    </w:r>
                  </w:p>
                  <w:p w14:paraId="2006FDC5" w14:textId="77777777" w:rsidR="006F650E" w:rsidRDefault="006F650E">
                    <w:pPr>
                      <w:pStyle w:val="LineNumbers"/>
                      <w:spacing w:line="480" w:lineRule="exact"/>
                    </w:pPr>
                    <w:r>
                      <w:t>4</w:t>
                    </w:r>
                  </w:p>
                  <w:p w14:paraId="47422FAE" w14:textId="77777777" w:rsidR="006F650E" w:rsidRDefault="006F650E">
                    <w:pPr>
                      <w:pStyle w:val="LineNumbers"/>
                      <w:spacing w:line="480" w:lineRule="exact"/>
                    </w:pPr>
                    <w:r>
                      <w:t>5</w:t>
                    </w:r>
                  </w:p>
                  <w:p w14:paraId="512BFA21" w14:textId="77777777" w:rsidR="006F650E" w:rsidRDefault="006F650E">
                    <w:pPr>
                      <w:pStyle w:val="LineNumbers"/>
                      <w:spacing w:line="480" w:lineRule="exact"/>
                    </w:pPr>
                    <w:r>
                      <w:t>6</w:t>
                    </w:r>
                  </w:p>
                  <w:p w14:paraId="1F27AE9D" w14:textId="77777777" w:rsidR="006F650E" w:rsidRDefault="006F650E">
                    <w:pPr>
                      <w:pStyle w:val="LineNumbers"/>
                      <w:spacing w:line="480" w:lineRule="exact"/>
                    </w:pPr>
                    <w:r>
                      <w:t>7</w:t>
                    </w:r>
                  </w:p>
                  <w:p w14:paraId="506282B8" w14:textId="77777777" w:rsidR="006F650E" w:rsidRDefault="006F650E">
                    <w:pPr>
                      <w:pStyle w:val="LineNumbers"/>
                      <w:spacing w:line="480" w:lineRule="exact"/>
                    </w:pPr>
                    <w:r>
                      <w:t>8</w:t>
                    </w:r>
                  </w:p>
                  <w:p w14:paraId="6E3DA3D5" w14:textId="77777777" w:rsidR="006F650E" w:rsidRDefault="006F650E">
                    <w:pPr>
                      <w:pStyle w:val="LineNumbers"/>
                      <w:spacing w:line="480" w:lineRule="exact"/>
                    </w:pPr>
                    <w:r>
                      <w:t>9</w:t>
                    </w:r>
                  </w:p>
                  <w:p w14:paraId="4DC31E29" w14:textId="77777777" w:rsidR="006F650E" w:rsidRDefault="006F650E">
                    <w:pPr>
                      <w:pStyle w:val="LineNumbers"/>
                      <w:spacing w:line="480" w:lineRule="exact"/>
                    </w:pPr>
                    <w:r>
                      <w:t>10</w:t>
                    </w:r>
                  </w:p>
                  <w:p w14:paraId="5168E76E" w14:textId="77777777" w:rsidR="006F650E" w:rsidRDefault="006F650E">
                    <w:pPr>
                      <w:pStyle w:val="LineNumbers"/>
                      <w:spacing w:line="480" w:lineRule="exact"/>
                    </w:pPr>
                    <w:r>
                      <w:t>11</w:t>
                    </w:r>
                  </w:p>
                  <w:p w14:paraId="40834D50" w14:textId="77777777" w:rsidR="006F650E" w:rsidRDefault="006F650E">
                    <w:pPr>
                      <w:pStyle w:val="LineNumbers"/>
                      <w:spacing w:line="480" w:lineRule="exact"/>
                    </w:pPr>
                    <w:r>
                      <w:t>12</w:t>
                    </w:r>
                  </w:p>
                  <w:p w14:paraId="0839D48D" w14:textId="77777777" w:rsidR="006F650E" w:rsidRDefault="006F650E">
                    <w:pPr>
                      <w:pStyle w:val="LineNumbers"/>
                      <w:spacing w:line="480" w:lineRule="exact"/>
                    </w:pPr>
                    <w:r>
                      <w:t>13</w:t>
                    </w:r>
                  </w:p>
                  <w:p w14:paraId="2D9BDA93" w14:textId="77777777" w:rsidR="006F650E" w:rsidRDefault="006F650E">
                    <w:pPr>
                      <w:pStyle w:val="LineNumbers"/>
                      <w:spacing w:line="480" w:lineRule="exact"/>
                    </w:pPr>
                    <w:r>
                      <w:t>14</w:t>
                    </w:r>
                  </w:p>
                  <w:p w14:paraId="4F1CF977" w14:textId="77777777" w:rsidR="006F650E" w:rsidRDefault="006F650E">
                    <w:pPr>
                      <w:pStyle w:val="LineNumbers"/>
                      <w:spacing w:line="480" w:lineRule="exact"/>
                    </w:pPr>
                    <w:r>
                      <w:t>15</w:t>
                    </w:r>
                  </w:p>
                  <w:p w14:paraId="259B2FAF" w14:textId="77777777" w:rsidR="006F650E" w:rsidRDefault="006F650E">
                    <w:pPr>
                      <w:pStyle w:val="LineNumbers"/>
                      <w:spacing w:line="480" w:lineRule="exact"/>
                    </w:pPr>
                    <w:r>
                      <w:t>16</w:t>
                    </w:r>
                  </w:p>
                  <w:p w14:paraId="4D81242A" w14:textId="77777777" w:rsidR="006F650E" w:rsidRDefault="006F650E">
                    <w:pPr>
                      <w:pStyle w:val="LineNumbers"/>
                      <w:spacing w:line="480" w:lineRule="exact"/>
                    </w:pPr>
                    <w:r>
                      <w:t>17</w:t>
                    </w:r>
                  </w:p>
                  <w:p w14:paraId="6E55460F" w14:textId="77777777" w:rsidR="006F650E" w:rsidRDefault="006F650E">
                    <w:pPr>
                      <w:pStyle w:val="LineNumbers"/>
                      <w:spacing w:line="480" w:lineRule="exact"/>
                    </w:pPr>
                    <w:r>
                      <w:t>18</w:t>
                    </w:r>
                  </w:p>
                  <w:p w14:paraId="586D8F61" w14:textId="77777777" w:rsidR="006F650E" w:rsidRDefault="006F650E">
                    <w:pPr>
                      <w:pStyle w:val="LineNumbers"/>
                      <w:spacing w:line="480" w:lineRule="exact"/>
                    </w:pPr>
                    <w:r>
                      <w:t>19</w:t>
                    </w:r>
                  </w:p>
                  <w:p w14:paraId="7E2265A9" w14:textId="77777777" w:rsidR="006F650E" w:rsidRDefault="006F650E">
                    <w:pPr>
                      <w:pStyle w:val="LineNumbers"/>
                      <w:spacing w:line="480" w:lineRule="exact"/>
                    </w:pPr>
                    <w:r>
                      <w:t>20</w:t>
                    </w:r>
                  </w:p>
                  <w:p w14:paraId="08A2F40B" w14:textId="77777777" w:rsidR="006F650E" w:rsidRDefault="006F650E">
                    <w:pPr>
                      <w:pStyle w:val="LineNumbers"/>
                      <w:spacing w:line="480" w:lineRule="exact"/>
                    </w:pPr>
                    <w:r>
                      <w:t>21</w:t>
                    </w:r>
                  </w:p>
                  <w:p w14:paraId="6E78EFFB" w14:textId="77777777" w:rsidR="006F650E" w:rsidRDefault="006F650E">
                    <w:pPr>
                      <w:pStyle w:val="LineNumbers"/>
                      <w:spacing w:line="480" w:lineRule="exact"/>
                    </w:pPr>
                    <w:r>
                      <w:t>22</w:t>
                    </w:r>
                  </w:p>
                  <w:p w14:paraId="309B73E9" w14:textId="77777777" w:rsidR="006F650E" w:rsidRDefault="006F650E">
                    <w:pPr>
                      <w:pStyle w:val="LineNumbers"/>
                      <w:spacing w:line="480" w:lineRule="exact"/>
                    </w:pPr>
                    <w:r>
                      <w:t>23</w:t>
                    </w:r>
                  </w:p>
                  <w:p w14:paraId="56BA71B5" w14:textId="77777777" w:rsidR="006F650E" w:rsidRDefault="006F650E">
                    <w:pPr>
                      <w:pStyle w:val="LineNumbers"/>
                      <w:spacing w:line="480" w:lineRule="exact"/>
                    </w:pPr>
                    <w:r>
                      <w:t>24</w:t>
                    </w:r>
                  </w:p>
                  <w:p w14:paraId="49A91235" w14:textId="77777777" w:rsidR="006F650E" w:rsidRDefault="006F650E">
                    <w:pPr>
                      <w:pStyle w:val="LineNumbers"/>
                      <w:spacing w:line="480" w:lineRule="exact"/>
                    </w:pPr>
                    <w:r>
                      <w:t>25</w:t>
                    </w:r>
                  </w:p>
                  <w:p w14:paraId="762C52D8" w14:textId="77777777" w:rsidR="006F650E" w:rsidRDefault="006F650E">
                    <w:pPr>
                      <w:pStyle w:val="LineNumbers"/>
                      <w:spacing w:line="480" w:lineRule="exact"/>
                    </w:pPr>
                    <w:r>
                      <w:t>26</w:t>
                    </w:r>
                  </w:p>
                  <w:p w14:paraId="1D730F46" w14:textId="77777777" w:rsidR="006F650E" w:rsidRDefault="006F650E">
                    <w:pPr>
                      <w:pStyle w:val="LineNumbers"/>
                      <w:spacing w:line="480" w:lineRule="exact"/>
                    </w:pPr>
                  </w:p>
                </w:txbxContent>
              </v:textbox>
            </v:rect>
          </w:pict>
        </mc:Fallback>
      </mc:AlternateContent>
    </w:r>
    <w:r>
      <w:rPr>
        <w:noProof/>
      </w:rPr>
      <mc:AlternateContent>
        <mc:Choice Requires="wps">
          <w:drawing>
            <wp:anchor distT="0" distB="0" distL="114300" distR="114300" simplePos="0" relativeHeight="251658752" behindDoc="0" locked="0" layoutInCell="0" allowOverlap="1" wp14:anchorId="56F660AD" wp14:editId="44E7C063">
              <wp:simplePos x="0" y="0"/>
              <wp:positionH relativeFrom="column">
                <wp:posOffset>-91440</wp:posOffset>
              </wp:positionH>
              <wp:positionV relativeFrom="paragraph">
                <wp:posOffset>685800</wp:posOffset>
              </wp:positionV>
              <wp:extent cx="635" cy="78638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638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6C5FD5"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4pt" to="-7.15pt,6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" o:allowincell="f"/>
          </w:pict>
        </mc:Fallback>
      </mc:AlternateContent>
    </w:r>
    <w:r>
      <w:rPr>
        <w:noProof/>
      </w:rPr>
      <mc:AlternateContent>
        <mc:Choice Requires="wps">
          <w:drawing>
            <wp:anchor distT="0" distB="0" distL="114300" distR="114300" simplePos="0" relativeHeight="251659776" behindDoc="0" locked="0" layoutInCell="0" allowOverlap="1" wp14:anchorId="09CC7341" wp14:editId="036E3D90">
              <wp:simplePos x="0" y="0"/>
              <wp:positionH relativeFrom="column">
                <wp:posOffset>-66040</wp:posOffset>
              </wp:positionH>
              <wp:positionV relativeFrom="paragraph">
                <wp:posOffset>685800</wp:posOffset>
              </wp:positionV>
              <wp:extent cx="635" cy="786384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638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EECE65"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4pt" to="-5.15pt,6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" o:allowincell="f"/>
          </w:pict>
        </mc:Fallback>
      </mc:AlternateContent>
    </w:r>
    <w:r>
      <w:rPr>
        <w:noProof/>
      </w:rPr>
      <mc:AlternateContent>
        <mc:Choice Requires="wps">
          <w:drawing>
            <wp:anchor distT="0" distB="0" distL="114300" distR="114300" simplePos="0" relativeHeight="251655680" behindDoc="0" locked="0" layoutInCell="0" allowOverlap="1" wp14:anchorId="373C7296" wp14:editId="2504C3F4">
              <wp:simplePos x="0" y="0"/>
              <wp:positionH relativeFrom="margin">
                <wp:posOffset>-119380</wp:posOffset>
              </wp:positionH>
              <wp:positionV relativeFrom="page">
                <wp:posOffset>0</wp:posOffset>
              </wp:positionV>
              <wp:extent cx="635" cy="100584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446B91" id="Line 1"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4pt,0" to="-9.3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" o:allowincell="f" stroked="f" strokeweight="0">
              <w10:wrap anchorx="margin" anchory="page"/>
            </v:line>
          </w:pict>
        </mc:Fallback>
      </mc:AlternateContent>
    </w:r>
  </w:p>
  <w:p w14:paraId="32B0715F" w14:textId="77777777" w:rsidR="006F650E" w:rsidRDefault="006F650E"/>
  <w:p w14:paraId="35FA23E0" w14:textId="77777777" w:rsidR="006F650E" w:rsidRDefault="006F650E">
    <w:pPr>
      <w:pStyle w:val="DoubleSpacing"/>
    </w:pPr>
  </w:p>
  <w:p w14:paraId="583F2476" w14:textId="77777777" w:rsidR="006F650E" w:rsidRDefault="006F65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E01ECF"/>
    <w:multiLevelType w:val="hybridMultilevel"/>
    <w:tmpl w:val="5C664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9229B9"/>
    <w:multiLevelType w:val="hybridMultilevel"/>
    <w:tmpl w:val="C3AE6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0E53E44"/>
    <w:multiLevelType w:val="hybridMultilevel"/>
    <w:tmpl w:val="F7203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203FE8"/>
    <w:multiLevelType w:val="hybridMultilevel"/>
    <w:tmpl w:val="BEF0B2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08513076">
    <w:abstractNumId w:val="2"/>
  </w:num>
  <w:num w:numId="2" w16cid:durableId="357245794">
    <w:abstractNumId w:val="0"/>
  </w:num>
  <w:num w:numId="3" w16cid:durableId="90243443">
    <w:abstractNumId w:val="3"/>
  </w:num>
  <w:num w:numId="4" w16cid:durableId="1856576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sjAyMDG0NDUwszBX0lEKTi0uzszPAykwqgUAgckcLiwAAAA="/>
  </w:docVars>
  <w:rsids>
    <w:rsidRoot w:val="008F47CC"/>
    <w:rsid w:val="000143E0"/>
    <w:rsid w:val="00024751"/>
    <w:rsid w:val="00047DDC"/>
    <w:rsid w:val="00090196"/>
    <w:rsid w:val="000F0955"/>
    <w:rsid w:val="0011406A"/>
    <w:rsid w:val="00175121"/>
    <w:rsid w:val="00177A18"/>
    <w:rsid w:val="001C27BB"/>
    <w:rsid w:val="0023507A"/>
    <w:rsid w:val="002560F1"/>
    <w:rsid w:val="002F4031"/>
    <w:rsid w:val="0032133E"/>
    <w:rsid w:val="003A30D7"/>
    <w:rsid w:val="003B2111"/>
    <w:rsid w:val="003C5584"/>
    <w:rsid w:val="004263AD"/>
    <w:rsid w:val="004D563E"/>
    <w:rsid w:val="004E6017"/>
    <w:rsid w:val="004E77B9"/>
    <w:rsid w:val="004F43CD"/>
    <w:rsid w:val="00505CDD"/>
    <w:rsid w:val="00541BA9"/>
    <w:rsid w:val="00547443"/>
    <w:rsid w:val="005A2723"/>
    <w:rsid w:val="005A74AF"/>
    <w:rsid w:val="006331C4"/>
    <w:rsid w:val="00664A71"/>
    <w:rsid w:val="006F650E"/>
    <w:rsid w:val="007252F8"/>
    <w:rsid w:val="00755B71"/>
    <w:rsid w:val="007665AE"/>
    <w:rsid w:val="008821E7"/>
    <w:rsid w:val="0088263C"/>
    <w:rsid w:val="008F47CC"/>
    <w:rsid w:val="00945F00"/>
    <w:rsid w:val="00956261"/>
    <w:rsid w:val="00962757"/>
    <w:rsid w:val="009765F3"/>
    <w:rsid w:val="009A2276"/>
    <w:rsid w:val="009A2DEF"/>
    <w:rsid w:val="009F1D2B"/>
    <w:rsid w:val="009F2C1A"/>
    <w:rsid w:val="009F604D"/>
    <w:rsid w:val="00A04BB8"/>
    <w:rsid w:val="00A171BE"/>
    <w:rsid w:val="00A46B57"/>
    <w:rsid w:val="00A61A48"/>
    <w:rsid w:val="00AB5ED0"/>
    <w:rsid w:val="00B1220B"/>
    <w:rsid w:val="00B22F45"/>
    <w:rsid w:val="00B52B2A"/>
    <w:rsid w:val="00B74F3B"/>
    <w:rsid w:val="00B76590"/>
    <w:rsid w:val="00BA0E35"/>
    <w:rsid w:val="00BA4097"/>
    <w:rsid w:val="00BE5292"/>
    <w:rsid w:val="00BE5DE1"/>
    <w:rsid w:val="00C017FA"/>
    <w:rsid w:val="00C2348E"/>
    <w:rsid w:val="00D21E0C"/>
    <w:rsid w:val="00D336C8"/>
    <w:rsid w:val="00D415E3"/>
    <w:rsid w:val="00D50C8F"/>
    <w:rsid w:val="00D712C2"/>
    <w:rsid w:val="00D90280"/>
    <w:rsid w:val="00D928E5"/>
    <w:rsid w:val="00E10745"/>
    <w:rsid w:val="00EE0EDF"/>
    <w:rsid w:val="00F01DD6"/>
    <w:rsid w:val="00F3311B"/>
    <w:rsid w:val="00F4768E"/>
    <w:rsid w:val="00F80E83"/>
    <w:rsid w:val="00FB364A"/>
    <w:rsid w:val="00FB4799"/>
    <w:rsid w:val="00FF4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388508"/>
  <w15:chartTrackingRefBased/>
  <w15:docId w15:val="{894076ED-21ED-4687-9A15-893073DE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line="240" w:lineRule="exact"/>
      <w:textAlignment w:val="baseline"/>
    </w:pPr>
    <w:rPr>
      <w:sz w:val="24"/>
    </w:rPr>
  </w:style>
  <w:style w:type="paragraph" w:styleId="Heading1">
    <w:name w:val="heading 1"/>
    <w:basedOn w:val="Normal"/>
    <w:next w:val="Normal"/>
    <w:qFormat/>
    <w:pPr>
      <w:keepNext/>
      <w:spacing w:before="240"/>
      <w:jc w:val="center"/>
      <w:outlineLvl w:val="0"/>
    </w:pPr>
    <w:rPr>
      <w:b/>
      <w:caps/>
      <w:kern w:val="28"/>
    </w:rPr>
  </w:style>
  <w:style w:type="paragraph" w:styleId="Heading2">
    <w:name w:val="heading 2"/>
    <w:basedOn w:val="Normal"/>
    <w:next w:val="Normal"/>
    <w:qFormat/>
    <w:pPr>
      <w:keepNext/>
      <w:spacing w:before="240"/>
      <w:outlineLvl w:val="1"/>
    </w:pPr>
    <w:rPr>
      <w:b/>
    </w:rPr>
  </w:style>
  <w:style w:type="paragraph" w:styleId="Heading3">
    <w:name w:val="heading 3"/>
    <w:basedOn w:val="Normal"/>
    <w:next w:val="Normal"/>
    <w:qFormat/>
    <w:pPr>
      <w:keepNext/>
      <w:spacing w:before="240"/>
      <w:outlineLvl w:val="2"/>
    </w:pPr>
    <w:rPr>
      <w:b/>
    </w:rPr>
  </w:style>
  <w:style w:type="paragraph" w:styleId="Heading4">
    <w:name w:val="heading 4"/>
    <w:basedOn w:val="Normal"/>
    <w:next w:val="Normal"/>
    <w:qFormat/>
    <w:pPr>
      <w:keepNext/>
      <w:spacing w:before="240"/>
      <w:outlineLvl w:val="3"/>
    </w:pPr>
    <w:rPr>
      <w:b/>
    </w:rPr>
  </w:style>
  <w:style w:type="paragraph" w:styleId="Heading5">
    <w:name w:val="heading 5"/>
    <w:basedOn w:val="Normal"/>
    <w:next w:val="Normal"/>
    <w:qFormat/>
    <w:pPr>
      <w:spacing w:before="240"/>
      <w:outlineLvl w:val="4"/>
    </w:pPr>
    <w:rPr>
      <w:b/>
    </w:rPr>
  </w:style>
  <w:style w:type="paragraph" w:styleId="Heading6">
    <w:name w:val="heading 6"/>
    <w:basedOn w:val="Normal"/>
    <w:next w:val="Normal"/>
    <w:qFormat/>
    <w:pPr>
      <w:spacing w:before="240"/>
      <w:outlineLvl w:val="5"/>
    </w:pPr>
    <w:rPr>
      <w:b/>
    </w:rPr>
  </w:style>
  <w:style w:type="paragraph" w:styleId="Heading7">
    <w:name w:val="heading 7"/>
    <w:basedOn w:val="Normal"/>
    <w:next w:val="Normal"/>
    <w:qFormat/>
    <w:pPr>
      <w:spacing w:before="240"/>
      <w:outlineLvl w:val="6"/>
    </w:pPr>
    <w:rPr>
      <w:b/>
    </w:rPr>
  </w:style>
  <w:style w:type="paragraph" w:styleId="Heading8">
    <w:name w:val="heading 8"/>
    <w:basedOn w:val="Normal"/>
    <w:next w:val="Normal"/>
    <w:qFormat/>
    <w:pPr>
      <w:spacing w:before="240"/>
      <w:outlineLvl w:val="7"/>
    </w:pPr>
    <w:rPr>
      <w:b/>
    </w:rPr>
  </w:style>
  <w:style w:type="paragraph" w:styleId="Heading9">
    <w:name w:val="heading 9"/>
    <w:basedOn w:val="Normal"/>
    <w:next w:val="Normal"/>
    <w:qFormat/>
    <w:pPr>
      <w:keepNext/>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line="240" w:lineRule="auto"/>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semiHidden/>
    <w:rPr>
      <w:vertAlign w:val="superscript"/>
    </w:rPr>
  </w:style>
  <w:style w:type="paragraph" w:styleId="TOAHeading">
    <w:name w:val="toa heading"/>
    <w:basedOn w:val="Normal"/>
    <w:next w:val="Normal"/>
    <w:semiHidden/>
    <w:pPr>
      <w:spacing w:before="120" w:after="240" w:line="240" w:lineRule="auto"/>
      <w:jc w:val="center"/>
    </w:pPr>
    <w:rPr>
      <w:caps/>
      <w:u w:val="single"/>
    </w:rPr>
  </w:style>
  <w:style w:type="paragraph" w:styleId="Title">
    <w:name w:val="Title"/>
    <w:basedOn w:val="Normal"/>
    <w:qFormat/>
    <w:pPr>
      <w:spacing w:before="240" w:after="60"/>
      <w:jc w:val="center"/>
    </w:pPr>
    <w:rPr>
      <w:rFonts w:ascii="Arial" w:hAnsi="Arial"/>
      <w:b/>
      <w:kern w:val="28"/>
      <w:sz w:val="32"/>
    </w:rPr>
  </w:style>
  <w:style w:type="paragraph" w:styleId="FootnoteText">
    <w:name w:val="footnote text"/>
    <w:basedOn w:val="Normal"/>
    <w:semiHidden/>
    <w:pPr>
      <w:spacing w:after="240" w:line="240" w:lineRule="auto"/>
      <w:ind w:firstLine="720"/>
    </w:pPr>
    <w:rPr>
      <w:sz w:val="20"/>
    </w:rPr>
  </w:style>
  <w:style w:type="paragraph" w:styleId="TOC1">
    <w:name w:val="toc 1"/>
    <w:basedOn w:val="Normal"/>
    <w:next w:val="Normal"/>
    <w:semiHidden/>
    <w:pPr>
      <w:tabs>
        <w:tab w:val="right" w:leader="dot" w:pos="9360"/>
      </w:tabs>
      <w:spacing w:after="240"/>
      <w:ind w:left="630" w:right="547" w:hanging="630"/>
    </w:pPr>
    <w:rPr>
      <w:noProof/>
      <w:sz w:val="28"/>
    </w:rPr>
  </w:style>
  <w:style w:type="paragraph" w:styleId="TOC2">
    <w:name w:val="toc 2"/>
    <w:basedOn w:val="Normal"/>
    <w:next w:val="Normal"/>
    <w:semiHidden/>
    <w:pPr>
      <w:tabs>
        <w:tab w:val="right" w:leader="dot" w:pos="9360"/>
      </w:tabs>
      <w:spacing w:after="240"/>
      <w:ind w:left="1080" w:right="547" w:hanging="450"/>
    </w:pPr>
    <w:rPr>
      <w:noProof/>
      <w:sz w:val="28"/>
    </w:rPr>
  </w:style>
  <w:style w:type="paragraph" w:styleId="TOC3">
    <w:name w:val="toc 3"/>
    <w:basedOn w:val="Normal"/>
    <w:next w:val="Normal"/>
    <w:semiHidden/>
    <w:pPr>
      <w:tabs>
        <w:tab w:val="right" w:leader="dot" w:pos="9360"/>
      </w:tabs>
      <w:spacing w:after="240"/>
      <w:ind w:left="1530" w:right="547" w:hanging="450"/>
    </w:pPr>
    <w:rPr>
      <w:noProof/>
      <w:sz w:val="28"/>
    </w:rPr>
  </w:style>
  <w:style w:type="paragraph" w:styleId="TOC4">
    <w:name w:val="toc 4"/>
    <w:basedOn w:val="Normal"/>
    <w:next w:val="Normal"/>
    <w:semiHidden/>
    <w:pPr>
      <w:tabs>
        <w:tab w:val="right" w:leader="dot" w:pos="9360"/>
      </w:tabs>
      <w:spacing w:after="240"/>
      <w:ind w:left="1980" w:right="547" w:hanging="450"/>
    </w:pPr>
    <w:rPr>
      <w:noProof/>
      <w:sz w:val="28"/>
    </w:rPr>
  </w:style>
  <w:style w:type="paragraph" w:styleId="TOC5">
    <w:name w:val="toc 5"/>
    <w:basedOn w:val="Normal"/>
    <w:next w:val="Normal"/>
    <w:semiHidden/>
    <w:pPr>
      <w:tabs>
        <w:tab w:val="right" w:leader="dot" w:pos="9360"/>
      </w:tabs>
      <w:spacing w:after="240"/>
      <w:ind w:left="2610" w:right="547" w:hanging="630"/>
    </w:pPr>
    <w:rPr>
      <w:noProof/>
      <w:sz w:val="28"/>
    </w:rPr>
  </w:style>
  <w:style w:type="paragraph" w:styleId="TOC6">
    <w:name w:val="toc 6"/>
    <w:basedOn w:val="Normal"/>
    <w:next w:val="Normal"/>
    <w:semiHidden/>
    <w:pPr>
      <w:tabs>
        <w:tab w:val="right" w:leader="dot" w:pos="9360"/>
      </w:tabs>
      <w:spacing w:after="240"/>
      <w:ind w:left="3150" w:right="547" w:hanging="540"/>
    </w:pPr>
    <w:rPr>
      <w:noProof/>
      <w:sz w:val="28"/>
    </w:rPr>
  </w:style>
  <w:style w:type="paragraph" w:styleId="TOC7">
    <w:name w:val="toc 7"/>
    <w:basedOn w:val="Normal"/>
    <w:next w:val="Normal"/>
    <w:semiHidden/>
    <w:pPr>
      <w:tabs>
        <w:tab w:val="right" w:leader="dot" w:pos="9360"/>
      </w:tabs>
      <w:spacing w:after="240"/>
      <w:ind w:left="3600" w:right="547" w:hanging="450"/>
    </w:pPr>
    <w:rPr>
      <w:noProof/>
      <w:sz w:val="28"/>
    </w:rPr>
  </w:style>
  <w:style w:type="paragraph" w:styleId="TOC8">
    <w:name w:val="toc 8"/>
    <w:basedOn w:val="Normal"/>
    <w:next w:val="Normal"/>
    <w:semiHidden/>
    <w:pPr>
      <w:tabs>
        <w:tab w:val="right" w:leader="dot" w:pos="9360"/>
      </w:tabs>
      <w:spacing w:after="240"/>
      <w:ind w:left="4050" w:right="547" w:hanging="450"/>
    </w:pPr>
    <w:rPr>
      <w:noProof/>
      <w:sz w:val="28"/>
    </w:rPr>
  </w:style>
  <w:style w:type="paragraph" w:styleId="List2">
    <w:name w:val="List 2"/>
    <w:basedOn w:val="Normal"/>
    <w:pPr>
      <w:spacing w:line="240" w:lineRule="auto"/>
      <w:ind w:left="720" w:hanging="360"/>
    </w:pPr>
  </w:style>
  <w:style w:type="paragraph" w:styleId="TableofAuthorities">
    <w:name w:val="table of authorities"/>
    <w:basedOn w:val="Normal"/>
    <w:next w:val="Normal"/>
    <w:semiHidden/>
    <w:pPr>
      <w:tabs>
        <w:tab w:val="right" w:leader="dot" w:pos="9360"/>
      </w:tabs>
      <w:spacing w:after="240"/>
      <w:ind w:left="245" w:hanging="245"/>
    </w:pPr>
  </w:style>
  <w:style w:type="paragraph" w:styleId="ListContinue2">
    <w:name w:val="List Continue 2"/>
    <w:basedOn w:val="Normal"/>
    <w:pPr>
      <w:spacing w:after="120" w:line="240" w:lineRule="auto"/>
      <w:ind w:left="720"/>
    </w:pPr>
  </w:style>
  <w:style w:type="paragraph" w:styleId="BodyText2">
    <w:name w:val="Body Text 2"/>
    <w:basedOn w:val="Normal"/>
    <w:pPr>
      <w:widowControl w:val="0"/>
      <w:spacing w:line="480" w:lineRule="auto"/>
      <w:ind w:firstLine="720"/>
    </w:pPr>
    <w:rPr>
      <w:rFonts w:ascii="Arial" w:hAnsi="Arial"/>
    </w:rPr>
  </w:style>
  <w:style w:type="paragraph" w:customStyle="1" w:styleId="Style0">
    <w:name w:val="Style0"/>
    <w:pPr>
      <w:overflowPunct w:val="0"/>
      <w:autoSpaceDE w:val="0"/>
      <w:autoSpaceDN w:val="0"/>
      <w:adjustRightInd w:val="0"/>
      <w:textAlignment w:val="baseline"/>
    </w:pPr>
    <w:rPr>
      <w:rFonts w:ascii="Arial" w:hAnsi="Arial"/>
      <w:sz w:val="24"/>
    </w:rPr>
  </w:style>
  <w:style w:type="paragraph" w:styleId="BodyText">
    <w:name w:val="Body Text"/>
    <w:basedOn w:val="Normal"/>
    <w:pPr>
      <w:spacing w:line="480" w:lineRule="exact"/>
      <w:jc w:val="both"/>
    </w:pPr>
  </w:style>
  <w:style w:type="character" w:styleId="Hyperlink">
    <w:name w:val="Hyperlink"/>
    <w:rPr>
      <w:color w:val="0000FF"/>
      <w:u w:val="single"/>
    </w:rPr>
  </w:style>
  <w:style w:type="paragraph" w:styleId="BodyTextIndent2">
    <w:name w:val="Body Text Indent 2"/>
    <w:basedOn w:val="Normal"/>
    <w:pPr>
      <w:spacing w:line="480" w:lineRule="exact"/>
      <w:ind w:firstLine="720"/>
      <w:jc w:val="both"/>
    </w:pPr>
  </w:style>
  <w:style w:type="paragraph" w:styleId="BlockText">
    <w:name w:val="Block Text"/>
    <w:basedOn w:val="Normal"/>
    <w:pPr>
      <w:ind w:left="720" w:right="360" w:hanging="360"/>
      <w:jc w:val="both"/>
    </w:pPr>
    <w:rPr>
      <w:rFonts w:ascii="Courier New" w:hAnsi="Courier New"/>
      <w:sz w:val="20"/>
    </w:rPr>
  </w:style>
  <w:style w:type="paragraph" w:styleId="BodyText3">
    <w:name w:val="Body Text 3"/>
    <w:basedOn w:val="Normal"/>
    <w:pPr>
      <w:spacing w:line="240" w:lineRule="auto"/>
    </w:pPr>
    <w:rPr>
      <w:rFonts w:ascii="Arial" w:hAnsi="Arial"/>
      <w:caps/>
      <w:sz w:val="22"/>
    </w:rPr>
  </w:style>
  <w:style w:type="paragraph" w:styleId="BodyTextIndent">
    <w:name w:val="Body Text Indent"/>
    <w:basedOn w:val="Normal"/>
    <w:link w:val="BodyTextIndentChar"/>
    <w:rsid w:val="00BA4097"/>
    <w:pPr>
      <w:spacing w:after="120"/>
      <w:ind w:left="360"/>
    </w:pPr>
  </w:style>
  <w:style w:type="character" w:customStyle="1" w:styleId="BodyTextIndentChar">
    <w:name w:val="Body Text Indent Char"/>
    <w:link w:val="BodyTextIndent"/>
    <w:rsid w:val="00BA4097"/>
    <w:rPr>
      <w:sz w:val="24"/>
    </w:rPr>
  </w:style>
  <w:style w:type="paragraph" w:styleId="BalloonText">
    <w:name w:val="Balloon Text"/>
    <w:basedOn w:val="Normal"/>
    <w:link w:val="BalloonTextChar"/>
    <w:rsid w:val="00AB5ED0"/>
    <w:pPr>
      <w:spacing w:line="240" w:lineRule="auto"/>
    </w:pPr>
    <w:rPr>
      <w:rFonts w:ascii="Segoe UI" w:hAnsi="Segoe UI" w:cs="Segoe UI"/>
      <w:sz w:val="18"/>
      <w:szCs w:val="18"/>
    </w:rPr>
  </w:style>
  <w:style w:type="character" w:customStyle="1" w:styleId="BalloonTextChar">
    <w:name w:val="Balloon Text Char"/>
    <w:link w:val="BalloonText"/>
    <w:rsid w:val="00AB5ED0"/>
    <w:rPr>
      <w:rFonts w:ascii="Segoe UI" w:hAnsi="Segoe UI" w:cs="Segoe UI"/>
      <w:sz w:val="18"/>
      <w:szCs w:val="18"/>
    </w:rPr>
  </w:style>
  <w:style w:type="table" w:styleId="TableGrid">
    <w:name w:val="Table Grid"/>
    <w:basedOn w:val="TableNormal"/>
    <w:rsid w:val="00766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7252F8"/>
    <w:pPr>
      <w:overflowPunct/>
      <w:autoSpaceDE/>
      <w:autoSpaceDN/>
      <w:adjustRightInd/>
      <w:spacing w:after="160" w:line="259" w:lineRule="auto"/>
      <w:textAlignment w:val="auto"/>
    </w:pPr>
    <w:rPr>
      <w:rFonts w:ascii="Calibri" w:eastAsia="Calibri" w:hAnsi="Calibri"/>
      <w:sz w:val="20"/>
    </w:rPr>
  </w:style>
  <w:style w:type="character" w:customStyle="1" w:styleId="CommentTextChar">
    <w:name w:val="Comment Text Char"/>
    <w:basedOn w:val="DefaultParagraphFont"/>
    <w:link w:val="CommentText"/>
    <w:uiPriority w:val="99"/>
    <w:rsid w:val="007252F8"/>
    <w:rPr>
      <w:rFonts w:ascii="Calibri" w:eastAsia="Calibri" w:hAnsi="Calibri"/>
    </w:rPr>
  </w:style>
  <w:style w:type="paragraph" w:styleId="ListParagraph">
    <w:name w:val="List Paragraph"/>
    <w:basedOn w:val="Normal"/>
    <w:uiPriority w:val="34"/>
    <w:qFormat/>
    <w:rsid w:val="007252F8"/>
    <w:pPr>
      <w:overflowPunct/>
      <w:autoSpaceDE/>
      <w:autoSpaceDN/>
      <w:adjustRightInd/>
      <w:spacing w:after="160" w:line="259"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366B9-8A0E-420A-8632-EC215B19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Admin with Numbers</vt:lpstr>
    </vt:vector>
  </TitlesOfParts>
  <Company>Information Services Dpt.</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 with Numbers</dc:title>
  <dc:subject/>
  <dc:creator>Eric Eisenberg</dc:creator>
  <cp:keywords/>
  <cp:lastModifiedBy>Teri Bryant</cp:lastModifiedBy>
  <cp:revision>2</cp:revision>
  <cp:lastPrinted>2021-01-05T13:51:00Z</cp:lastPrinted>
  <dcterms:created xsi:type="dcterms:W3CDTF">2024-06-10T17:07:00Z</dcterms:created>
  <dcterms:modified xsi:type="dcterms:W3CDTF">2024-06-10T17:07:00Z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c6edcacdcf9965a114b9fa9cc75903f6ee9e41f56bc2c09c7720559906268892</vt:lpwstr>
  </property>
</Properties>
</file>