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8C7D3" w14:textId="77777777"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14:paraId="0C86DD0C" w14:textId="77777777"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14:paraId="2CDABE59" w14:textId="77777777"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14:paraId="5EC51D85" w14:textId="77777777"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14:paraId="4B0A5234" w14:textId="77777777"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14:paraId="66007B64" w14:textId="77777777"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14:paraId="3B8A97C0" w14:textId="77777777"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14:paraId="4EEC7438" w14:textId="77777777"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14:paraId="60336F85" w14:textId="77777777"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14:paraId="304A1FBA" w14:textId="77777777" w:rsidR="003A30D7" w:rsidRDefault="003A30D7">
      <w:pPr>
        <w:pStyle w:val="Heading1"/>
        <w:spacing w:before="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kern w:val="0"/>
          <w:sz w:val="22"/>
        </w:rPr>
        <w:t xml:space="preserve">IN THE SUPERIOR COURT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 w:val="0"/>
              <w:kern w:val="0"/>
              <w:sz w:val="22"/>
            </w:rPr>
            <w:t>WASHINGTON</w:t>
          </w:r>
        </w:smartTag>
      </w:smartTag>
    </w:p>
    <w:p w14:paraId="26AFF751" w14:textId="77777777" w:rsidR="003A30D7" w:rsidRDefault="003A30D7">
      <w:pPr>
        <w:jc w:val="center"/>
        <w:rPr>
          <w:color w:val="000000"/>
        </w:rPr>
      </w:pPr>
      <w:r>
        <w:rPr>
          <w:rFonts w:ascii="Arial" w:hAnsi="Arial"/>
          <w:color w:val="000000"/>
          <w:sz w:val="22"/>
        </w:rPr>
        <w:t xml:space="preserve">IN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color w:val="000000"/>
              <w:sz w:val="22"/>
            </w:rPr>
            <w:t>FOR</w:t>
          </w:r>
        </w:smartTag>
        <w:r>
          <w:rPr>
            <w:rFonts w:ascii="Arial" w:hAnsi="Arial"/>
            <w:color w:val="000000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color w:val="000000"/>
              <w:sz w:val="22"/>
            </w:rPr>
            <w:t>LEWIS</w:t>
          </w:r>
        </w:smartTag>
        <w:r>
          <w:rPr>
            <w:rFonts w:ascii="Arial" w:hAnsi="Arial"/>
            <w:color w:val="000000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color w:val="000000"/>
              <w:sz w:val="22"/>
            </w:rPr>
            <w:t>COUNTY</w:t>
          </w:r>
        </w:smartTag>
      </w:smartTag>
    </w:p>
    <w:p w14:paraId="47AFA29C" w14:textId="77777777" w:rsidR="003A30D7" w:rsidRPr="00945F00" w:rsidRDefault="003A30D7">
      <w:pPr>
        <w:widowControl w:val="0"/>
        <w:jc w:val="both"/>
        <w:rPr>
          <w:rFonts w:ascii="Arial" w:hAnsi="Arial"/>
          <w:color w:val="000000"/>
          <w:sz w:val="22"/>
          <w:u w:val="single"/>
        </w:rPr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320"/>
        <w:gridCol w:w="4950"/>
      </w:tblGrid>
      <w:tr w:rsidR="003A30D7" w14:paraId="601916A2" w14:textId="77777777" w:rsidTr="009F6A48">
        <w:trPr>
          <w:trHeight w:val="2133"/>
        </w:trPr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FE1FC0" w14:textId="77777777" w:rsidR="006A3E57" w:rsidRDefault="006A3E57" w:rsidP="000F0955">
            <w:pPr>
              <w:tabs>
                <w:tab w:val="left" w:pos="2250"/>
              </w:tabs>
              <w:jc w:val="both"/>
              <w:rPr>
                <w:rFonts w:ascii="Arial" w:hAnsi="Arial"/>
                <w:color w:val="000000"/>
                <w:sz w:val="22"/>
                <w:u w:val="single"/>
              </w:rPr>
            </w:pPr>
          </w:p>
          <w:p w14:paraId="2B14E3DD" w14:textId="77777777" w:rsidR="006A3E57" w:rsidRDefault="006A3E57" w:rsidP="000F0955">
            <w:pPr>
              <w:tabs>
                <w:tab w:val="left" w:pos="2250"/>
              </w:tabs>
              <w:jc w:val="both"/>
              <w:rPr>
                <w:rFonts w:ascii="Arial" w:hAnsi="Arial"/>
                <w:color w:val="000000"/>
                <w:sz w:val="22"/>
                <w:u w:val="single"/>
              </w:rPr>
            </w:pPr>
          </w:p>
          <w:p w14:paraId="5B766A54" w14:textId="498EBD18" w:rsidR="003A30D7" w:rsidRDefault="00945F00" w:rsidP="000F0955">
            <w:pPr>
              <w:tabs>
                <w:tab w:val="left" w:pos="2250"/>
              </w:tabs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u w:val="single"/>
              </w:rPr>
              <w:t xml:space="preserve">                           </w:t>
            </w:r>
            <w:r w:rsidR="006A3E57">
              <w:rPr>
                <w:rFonts w:ascii="Arial" w:hAnsi="Arial"/>
                <w:color w:val="000000"/>
                <w:sz w:val="22"/>
                <w:u w:val="single"/>
              </w:rPr>
              <w:t xml:space="preserve">               </w:t>
            </w:r>
            <w:r>
              <w:rPr>
                <w:rFonts w:ascii="Arial" w:hAnsi="Arial"/>
                <w:color w:val="000000"/>
                <w:sz w:val="22"/>
                <w:u w:val="single"/>
              </w:rPr>
              <w:t xml:space="preserve">              </w:t>
            </w:r>
            <w:r>
              <w:rPr>
                <w:rFonts w:ascii="Arial" w:hAnsi="Arial"/>
                <w:color w:val="000000"/>
                <w:sz w:val="22"/>
              </w:rPr>
              <w:t>,</w:t>
            </w:r>
            <w:r w:rsidR="003A30D7">
              <w:rPr>
                <w:rFonts w:ascii="Arial" w:hAnsi="Arial"/>
                <w:color w:val="000000"/>
                <w:sz w:val="22"/>
              </w:rPr>
              <w:tab/>
            </w:r>
          </w:p>
          <w:p w14:paraId="68D9F892" w14:textId="45693F1B" w:rsidR="003A30D7" w:rsidRDefault="00016F32">
            <w:pPr>
              <w:tabs>
                <w:tab w:val="left" w:pos="2250"/>
              </w:tabs>
              <w:ind w:left="-360" w:firstLine="180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PETITIONER,</w:t>
            </w:r>
          </w:p>
          <w:p w14:paraId="0D21F400" w14:textId="77777777" w:rsidR="003A30D7" w:rsidRDefault="003A30D7">
            <w:pPr>
              <w:tabs>
                <w:tab w:val="left" w:pos="2250"/>
              </w:tabs>
              <w:ind w:left="-360" w:firstLine="1800"/>
              <w:jc w:val="both"/>
              <w:rPr>
                <w:rFonts w:ascii="Arial" w:hAnsi="Arial"/>
                <w:color w:val="000000"/>
                <w:sz w:val="22"/>
              </w:rPr>
            </w:pPr>
          </w:p>
          <w:p w14:paraId="6A9A5A3F" w14:textId="77777777" w:rsidR="003A30D7" w:rsidRDefault="003A30D7">
            <w:pPr>
              <w:tabs>
                <w:tab w:val="left" w:pos="2250"/>
              </w:tabs>
              <w:ind w:left="-360" w:firstLine="108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v.</w:t>
            </w:r>
          </w:p>
          <w:p w14:paraId="3E851035" w14:textId="77777777" w:rsidR="003A30D7" w:rsidRDefault="003A30D7">
            <w:pPr>
              <w:tabs>
                <w:tab w:val="left" w:pos="2250"/>
              </w:tabs>
              <w:ind w:left="-360" w:firstLine="1080"/>
              <w:jc w:val="both"/>
              <w:rPr>
                <w:rFonts w:ascii="Arial" w:hAnsi="Arial"/>
                <w:color w:val="000000"/>
                <w:sz w:val="22"/>
              </w:rPr>
            </w:pPr>
          </w:p>
          <w:p w14:paraId="11CB9B9F" w14:textId="77777777" w:rsidR="00D21E0C" w:rsidRDefault="00762427" w:rsidP="00BA4097">
            <w:pPr>
              <w:tabs>
                <w:tab w:val="left" w:pos="2250"/>
              </w:tabs>
              <w:ind w:left="-360" w:firstLine="36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STATE OF WASHINGTON</w:t>
            </w:r>
            <w:r w:rsidR="00945F00">
              <w:rPr>
                <w:rFonts w:ascii="Arial" w:hAnsi="Arial"/>
                <w:color w:val="000000"/>
                <w:sz w:val="22"/>
              </w:rPr>
              <w:t>,</w:t>
            </w:r>
          </w:p>
          <w:p w14:paraId="4C30347D" w14:textId="51C472F8" w:rsidR="003A30D7" w:rsidRDefault="00016F32" w:rsidP="00016F32">
            <w:pPr>
              <w:tabs>
                <w:tab w:val="left" w:pos="2250"/>
              </w:tabs>
              <w:ind w:left="-360" w:firstLine="180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RESPONDENT.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A78DF" w14:textId="77777777" w:rsidR="003A30D7" w:rsidRDefault="003A30D7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14:paraId="59DBFE91" w14:textId="77777777" w:rsidR="003A30D7" w:rsidRDefault="003A30D7">
            <w:pPr>
              <w:jc w:val="both"/>
              <w:rPr>
                <w:rFonts w:ascii="Arial" w:hAnsi="Arial"/>
                <w:color w:val="000000"/>
                <w:sz w:val="22"/>
              </w:rPr>
            </w:pPr>
            <w:bookmarkStart w:id="0" w:name="Court_Doc_Number"/>
            <w:bookmarkEnd w:id="0"/>
          </w:p>
          <w:p w14:paraId="67C1EEBE" w14:textId="77777777" w:rsidR="003A30D7" w:rsidRDefault="00BA4097">
            <w:pPr>
              <w:pStyle w:val="Heading2"/>
              <w:spacing w:before="0"/>
              <w:jc w:val="both"/>
              <w:rPr>
                <w:rFonts w:ascii="Arial" w:hAnsi="Arial"/>
                <w:b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 xml:space="preserve">NO. </w:t>
            </w:r>
          </w:p>
          <w:p w14:paraId="15F0E8B6" w14:textId="77777777" w:rsidR="00D21E0C" w:rsidRDefault="00D21E0C" w:rsidP="00D21E0C"/>
          <w:p w14:paraId="14F636EE" w14:textId="3314E33E" w:rsidR="00945F00" w:rsidRDefault="009F6A48" w:rsidP="00016F32">
            <w:pPr>
              <w:rPr>
                <w:rFonts w:ascii="Arial" w:hAnsi="Arial" w:cs="Arial"/>
                <w:sz w:val="22"/>
                <w:szCs w:val="22"/>
              </w:rPr>
            </w:pPr>
            <w:r w:rsidRPr="00762427">
              <w:rPr>
                <w:rFonts w:ascii="Arial" w:hAnsi="Arial" w:cs="Arial"/>
                <w:sz w:val="22"/>
                <w:szCs w:val="22"/>
              </w:rPr>
              <w:t xml:space="preserve">PETITION TO RESTORE </w:t>
            </w:r>
            <w:r w:rsidR="00016F32">
              <w:rPr>
                <w:rFonts w:ascii="Arial" w:hAnsi="Arial" w:cs="Arial"/>
                <w:sz w:val="22"/>
                <w:szCs w:val="22"/>
              </w:rPr>
              <w:t>FIREARM RIGHTS</w:t>
            </w:r>
          </w:p>
          <w:p w14:paraId="2EFEEC80" w14:textId="6305A9A8" w:rsidR="00016F32" w:rsidRPr="00762427" w:rsidRDefault="00016F32" w:rsidP="00016F32">
            <w:pPr>
              <w:rPr>
                <w:rFonts w:ascii="Arial" w:hAnsi="Arial" w:cs="Arial"/>
                <w:sz w:val="22"/>
                <w:szCs w:val="22"/>
              </w:rPr>
            </w:pPr>
            <w:r w:rsidRPr="0085064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PTFRARM</w:t>
            </w:r>
            <w:r w:rsidRPr="0085064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E020F7D" w14:textId="47BF10B1" w:rsidR="003A30D7" w:rsidRDefault="00684A55" w:rsidP="00684A55">
            <w:pPr>
              <w:ind w:left="270" w:hanging="270"/>
              <w:jc w:val="both"/>
              <w:rPr>
                <w:rFonts w:ascii="Arial" w:hAnsi="Arial"/>
                <w:color w:val="000000"/>
                <w:sz w:val="22"/>
              </w:rPr>
            </w:pPr>
            <w:r w:rsidRPr="00684A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D86382B" w14:textId="77777777" w:rsidR="00BA4097" w:rsidRDefault="00BA4097" w:rsidP="00BA4097">
      <w:pPr>
        <w:widowControl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29E2EEA" w14:textId="77777777" w:rsidR="00016F32" w:rsidRPr="00CA4877" w:rsidRDefault="00016F32" w:rsidP="00016F32">
      <w:pPr>
        <w:tabs>
          <w:tab w:val="left" w:leader="dot" w:pos="9270"/>
        </w:tabs>
        <w:spacing w:before="120" w:after="120"/>
        <w:ind w:right="86"/>
        <w:jc w:val="center"/>
        <w:rPr>
          <w:rFonts w:ascii="Arial" w:hAnsi="Arial" w:cs="Arial"/>
          <w:b/>
          <w:sz w:val="28"/>
          <w:szCs w:val="28"/>
        </w:rPr>
      </w:pPr>
      <w:r w:rsidRPr="00CA4877">
        <w:rPr>
          <w:rFonts w:ascii="Arial" w:hAnsi="Arial" w:cs="Arial"/>
          <w:b/>
          <w:noProof/>
          <w:sz w:val="28"/>
          <w:szCs w:val="28"/>
        </w:rPr>
        <w:t>Petition to Restore Firearm Rights</w:t>
      </w:r>
    </w:p>
    <w:p w14:paraId="097A7039" w14:textId="77777777" w:rsidR="00016F32" w:rsidRDefault="00016F32" w:rsidP="00016F32">
      <w:pPr>
        <w:tabs>
          <w:tab w:val="left" w:pos="4860"/>
        </w:tabs>
        <w:spacing w:before="120"/>
        <w:ind w:right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name is: </w:t>
      </w:r>
      <w:r>
        <w:rPr>
          <w:rFonts w:ascii="Arial" w:hAnsi="Arial" w:cs="Arial"/>
          <w:sz w:val="22"/>
          <w:szCs w:val="22"/>
          <w:u w:val="single"/>
        </w:rPr>
        <w:tab/>
      </w:r>
      <w:r w:rsidRPr="00F32A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92FEA70" w14:textId="77777777" w:rsidR="00016F32" w:rsidRDefault="00016F32" w:rsidP="00016F32">
      <w:pPr>
        <w:tabs>
          <w:tab w:val="left" w:pos="4860"/>
        </w:tabs>
        <w:ind w:right="86"/>
        <w:rPr>
          <w:rFonts w:ascii="Arial" w:hAnsi="Arial" w:cs="Arial"/>
          <w:sz w:val="22"/>
          <w:szCs w:val="22"/>
        </w:rPr>
      </w:pPr>
      <w:r w:rsidRPr="000921BA">
        <w:rPr>
          <w:rFonts w:ascii="Arial" w:hAnsi="Arial" w:cs="Arial"/>
          <w:sz w:val="22"/>
          <w:szCs w:val="22"/>
        </w:rPr>
        <w:t xml:space="preserve">I am </w:t>
      </w:r>
      <w:r>
        <w:rPr>
          <w:rFonts w:ascii="Arial" w:hAnsi="Arial" w:cs="Arial"/>
          <w:sz w:val="22"/>
          <w:szCs w:val="22"/>
        </w:rPr>
        <w:t xml:space="preserve">petitioning to restore my firearm rights. </w:t>
      </w:r>
    </w:p>
    <w:p w14:paraId="7E41B034" w14:textId="77777777" w:rsidR="00016F32" w:rsidRDefault="00016F32" w:rsidP="00016F32">
      <w:pPr>
        <w:tabs>
          <w:tab w:val="left" w:pos="4950"/>
          <w:tab w:val="left" w:pos="9090"/>
        </w:tabs>
        <w:ind w:right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date of birth is: </w:t>
      </w:r>
      <w:r w:rsidRPr="000D09D2">
        <w:rPr>
          <w:rFonts w:ascii="Arial" w:hAnsi="Arial" w:cs="Arial"/>
          <w:sz w:val="22"/>
          <w:szCs w:val="22"/>
          <w:u w:val="single"/>
        </w:rPr>
        <w:tab/>
      </w:r>
      <w:r w:rsidRPr="00F32A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911B087" w14:textId="77777777" w:rsidR="00016F32" w:rsidRPr="002159E0" w:rsidRDefault="00016F32" w:rsidP="00016F32">
      <w:pPr>
        <w:tabs>
          <w:tab w:val="left" w:pos="4950"/>
          <w:tab w:val="left" w:pos="9270"/>
        </w:tabs>
        <w:ind w:right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used the following other names: 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>.</w:t>
      </w:r>
    </w:p>
    <w:p w14:paraId="76AE0BC6" w14:textId="77777777" w:rsidR="00016F32" w:rsidRPr="006E6779" w:rsidRDefault="00016F32" w:rsidP="00016F32">
      <w:pPr>
        <w:tabs>
          <w:tab w:val="left" w:pos="9090"/>
        </w:tabs>
        <w:spacing w:before="120"/>
        <w:ind w:left="720" w:right="86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Type of Restoration</w:t>
      </w:r>
    </w:p>
    <w:p w14:paraId="0E0697E1" w14:textId="76CBDFD6" w:rsidR="00016F32" w:rsidRDefault="00000000" w:rsidP="00016F32">
      <w:pPr>
        <w:tabs>
          <w:tab w:val="left" w:pos="720"/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479499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F32" w:rsidRPr="002159E0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016F32">
        <w:rPr>
          <w:rFonts w:ascii="Arial" w:hAnsi="Arial" w:cs="Arial"/>
          <w:sz w:val="22"/>
          <w:szCs w:val="22"/>
        </w:rPr>
        <w:tab/>
      </w:r>
      <w:r w:rsidR="00016F32" w:rsidRPr="000921BA">
        <w:rPr>
          <w:rFonts w:ascii="Arial" w:hAnsi="Arial" w:cs="Arial"/>
          <w:sz w:val="22"/>
          <w:szCs w:val="22"/>
        </w:rPr>
        <w:t xml:space="preserve">I </w:t>
      </w:r>
      <w:r w:rsidR="00016F32">
        <w:rPr>
          <w:rFonts w:ascii="Arial" w:hAnsi="Arial" w:cs="Arial"/>
          <w:sz w:val="22"/>
          <w:szCs w:val="22"/>
        </w:rPr>
        <w:t>was convicted or found not guilty by reason of insanity of the following</w:t>
      </w:r>
      <w:r w:rsidR="00016F32" w:rsidRPr="000921BA">
        <w:rPr>
          <w:rFonts w:ascii="Arial" w:hAnsi="Arial" w:cs="Arial"/>
          <w:sz w:val="22"/>
          <w:szCs w:val="22"/>
        </w:rPr>
        <w:t>:</w:t>
      </w:r>
    </w:p>
    <w:p w14:paraId="68FF59DA" w14:textId="77777777" w:rsidR="00016F32" w:rsidRDefault="00016F32" w:rsidP="00016F32">
      <w:pPr>
        <w:tabs>
          <w:tab w:val="left" w:pos="720"/>
          <w:tab w:val="left" w:pos="9180"/>
        </w:tabs>
        <w:ind w:left="1080" w:hanging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010" w:type="dxa"/>
        <w:tblInd w:w="715" w:type="dxa"/>
        <w:tblLook w:val="04A0" w:firstRow="1" w:lastRow="0" w:firstColumn="1" w:lastColumn="0" w:noHBand="0" w:noVBand="1"/>
      </w:tblPr>
      <w:tblGrid>
        <w:gridCol w:w="2260"/>
        <w:gridCol w:w="1970"/>
        <w:gridCol w:w="1800"/>
        <w:gridCol w:w="1980"/>
      </w:tblGrid>
      <w:tr w:rsidR="00016F32" w14:paraId="7726FCAE" w14:textId="77777777" w:rsidTr="00882AD3">
        <w:tc>
          <w:tcPr>
            <w:tcW w:w="2260" w:type="dxa"/>
          </w:tcPr>
          <w:p w14:paraId="691C7668" w14:textId="197F1184" w:rsidR="00016F32" w:rsidRDefault="00107307" w:rsidP="003C2B77">
            <w:pPr>
              <w:tabs>
                <w:tab w:val="left" w:pos="720"/>
                <w:tab w:val="left" w:pos="4230"/>
                <w:tab w:val="left" w:pos="9180"/>
              </w:tabs>
              <w:spacing w:before="120"/>
              <w:jc w:val="center"/>
              <w:rPr>
                <w:rFonts w:ascii="Arial" w:hAnsi="Arial" w:cs="Arial"/>
              </w:rPr>
            </w:pPr>
            <w:bookmarkStart w:id="1" w:name="_Hlk155180174"/>
            <w:r>
              <w:rPr>
                <w:rFonts w:ascii="Arial" w:hAnsi="Arial" w:cs="Arial"/>
              </w:rPr>
              <w:t>Crime</w:t>
            </w:r>
            <w:r w:rsidR="00016F32">
              <w:rPr>
                <w:rFonts w:ascii="Arial" w:hAnsi="Arial" w:cs="Arial"/>
              </w:rPr>
              <w:t xml:space="preserve"> (Including Degree)</w:t>
            </w:r>
          </w:p>
        </w:tc>
        <w:tc>
          <w:tcPr>
            <w:tcW w:w="1970" w:type="dxa"/>
          </w:tcPr>
          <w:p w14:paraId="03F772F0" w14:textId="54DE8605" w:rsidR="00016F32" w:rsidRDefault="00126EFB" w:rsidP="003C2B77">
            <w:pPr>
              <w:tabs>
                <w:tab w:val="left" w:pos="720"/>
                <w:tab w:val="left" w:pos="4230"/>
                <w:tab w:val="left" w:pos="918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Conviction Date</w:t>
            </w:r>
          </w:p>
        </w:tc>
        <w:tc>
          <w:tcPr>
            <w:tcW w:w="1800" w:type="dxa"/>
          </w:tcPr>
          <w:p w14:paraId="47011E07" w14:textId="77777777" w:rsidR="00016F32" w:rsidRDefault="00016F32" w:rsidP="003C2B77">
            <w:pPr>
              <w:tabs>
                <w:tab w:val="left" w:pos="720"/>
                <w:tab w:val="left" w:pos="4230"/>
                <w:tab w:val="left" w:pos="918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of Conviction</w:t>
            </w:r>
          </w:p>
        </w:tc>
        <w:tc>
          <w:tcPr>
            <w:tcW w:w="1980" w:type="dxa"/>
          </w:tcPr>
          <w:p w14:paraId="10E9DF44" w14:textId="77777777" w:rsidR="00016F32" w:rsidRDefault="00016F32" w:rsidP="003C2B77">
            <w:pPr>
              <w:tabs>
                <w:tab w:val="left" w:pos="720"/>
                <w:tab w:val="left" w:pos="4230"/>
                <w:tab w:val="left" w:pos="918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Cause Number</w:t>
            </w:r>
          </w:p>
        </w:tc>
      </w:tr>
      <w:tr w:rsidR="00016F32" w14:paraId="3B5B1504" w14:textId="77777777" w:rsidTr="00882AD3">
        <w:tc>
          <w:tcPr>
            <w:tcW w:w="2260" w:type="dxa"/>
          </w:tcPr>
          <w:p w14:paraId="2DB89C45" w14:textId="77777777" w:rsidR="00016F32" w:rsidRDefault="00016F32" w:rsidP="003C2B77">
            <w:pPr>
              <w:tabs>
                <w:tab w:val="left" w:pos="720"/>
                <w:tab w:val="left" w:pos="4230"/>
                <w:tab w:val="left" w:pos="918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1E4FBCB0" w14:textId="77777777" w:rsidR="00016F32" w:rsidRDefault="00016F32" w:rsidP="003C2B77">
            <w:pPr>
              <w:tabs>
                <w:tab w:val="left" w:pos="720"/>
                <w:tab w:val="left" w:pos="4230"/>
                <w:tab w:val="left" w:pos="918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406798F" w14:textId="77777777" w:rsidR="00016F32" w:rsidRDefault="00016F32" w:rsidP="003C2B77">
            <w:pPr>
              <w:tabs>
                <w:tab w:val="left" w:pos="720"/>
                <w:tab w:val="left" w:pos="4230"/>
                <w:tab w:val="left" w:pos="918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7726A0C" w14:textId="77777777" w:rsidR="00016F32" w:rsidRDefault="00016F32" w:rsidP="003C2B77">
            <w:pPr>
              <w:tabs>
                <w:tab w:val="left" w:pos="720"/>
                <w:tab w:val="left" w:pos="4230"/>
                <w:tab w:val="left" w:pos="918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016F32" w14:paraId="21ACB83F" w14:textId="77777777" w:rsidTr="00882AD3">
        <w:tc>
          <w:tcPr>
            <w:tcW w:w="2260" w:type="dxa"/>
          </w:tcPr>
          <w:p w14:paraId="30421F4F" w14:textId="77777777" w:rsidR="00016F32" w:rsidRDefault="00016F32" w:rsidP="003C2B77">
            <w:pPr>
              <w:tabs>
                <w:tab w:val="left" w:pos="720"/>
                <w:tab w:val="left" w:pos="4230"/>
                <w:tab w:val="left" w:pos="918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73B7DFE7" w14:textId="77777777" w:rsidR="00016F32" w:rsidRDefault="00016F32" w:rsidP="003C2B77">
            <w:pPr>
              <w:tabs>
                <w:tab w:val="left" w:pos="720"/>
                <w:tab w:val="left" w:pos="4230"/>
                <w:tab w:val="left" w:pos="918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015A8AF" w14:textId="77777777" w:rsidR="00016F32" w:rsidRDefault="00016F32" w:rsidP="003C2B77">
            <w:pPr>
              <w:tabs>
                <w:tab w:val="left" w:pos="720"/>
                <w:tab w:val="left" w:pos="4230"/>
                <w:tab w:val="left" w:pos="918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9F546E0" w14:textId="77777777" w:rsidR="00016F32" w:rsidRDefault="00016F32" w:rsidP="003C2B77">
            <w:pPr>
              <w:tabs>
                <w:tab w:val="left" w:pos="720"/>
                <w:tab w:val="left" w:pos="4230"/>
                <w:tab w:val="left" w:pos="918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016F32" w14:paraId="12CDBBEE" w14:textId="77777777" w:rsidTr="00882AD3">
        <w:tc>
          <w:tcPr>
            <w:tcW w:w="2260" w:type="dxa"/>
          </w:tcPr>
          <w:p w14:paraId="7A251D8D" w14:textId="77777777" w:rsidR="00016F32" w:rsidRDefault="00016F32" w:rsidP="003C2B77">
            <w:pPr>
              <w:tabs>
                <w:tab w:val="left" w:pos="720"/>
                <w:tab w:val="left" w:pos="4230"/>
                <w:tab w:val="left" w:pos="918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7CEBB42A" w14:textId="77777777" w:rsidR="00016F32" w:rsidRDefault="00016F32" w:rsidP="003C2B77">
            <w:pPr>
              <w:tabs>
                <w:tab w:val="left" w:pos="720"/>
                <w:tab w:val="left" w:pos="4230"/>
                <w:tab w:val="left" w:pos="918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96B9887" w14:textId="77777777" w:rsidR="00016F32" w:rsidRDefault="00016F32" w:rsidP="003C2B77">
            <w:pPr>
              <w:tabs>
                <w:tab w:val="left" w:pos="720"/>
                <w:tab w:val="left" w:pos="4230"/>
                <w:tab w:val="left" w:pos="918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FC77B30" w14:textId="77777777" w:rsidR="00016F32" w:rsidRDefault="00016F32" w:rsidP="003C2B77">
            <w:pPr>
              <w:tabs>
                <w:tab w:val="left" w:pos="720"/>
                <w:tab w:val="left" w:pos="4230"/>
                <w:tab w:val="left" w:pos="9180"/>
              </w:tabs>
              <w:spacing w:before="120"/>
              <w:rPr>
                <w:rFonts w:ascii="Arial" w:hAnsi="Arial" w:cs="Arial"/>
              </w:rPr>
            </w:pPr>
          </w:p>
        </w:tc>
      </w:tr>
    </w:tbl>
    <w:bookmarkEnd w:id="1"/>
    <w:p w14:paraId="79AF449E" w14:textId="77777777" w:rsidR="00016F32" w:rsidRPr="00F32A08" w:rsidRDefault="00016F32" w:rsidP="00016F32">
      <w:pPr>
        <w:tabs>
          <w:tab w:val="left" w:pos="720"/>
          <w:tab w:val="left" w:pos="9180"/>
        </w:tabs>
        <w:spacing w:before="120"/>
        <w:ind w:left="1080" w:hanging="360"/>
        <w:rPr>
          <w:rFonts w:ascii="Arial" w:hAnsi="Arial" w:cs="Arial"/>
          <w:szCs w:val="22"/>
        </w:rPr>
      </w:pPr>
      <w:r w:rsidRPr="00F32A08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b/>
            <w:szCs w:val="22"/>
          </w:rPr>
          <w:id w:val="-2063005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Pr="00F32A08">
        <w:rPr>
          <w:rFonts w:ascii="Arial" w:hAnsi="Arial" w:cs="Arial"/>
          <w:szCs w:val="22"/>
        </w:rPr>
        <w:tab/>
      </w:r>
      <w:r w:rsidRPr="00F32A08">
        <w:rPr>
          <w:rFonts w:ascii="Arial" w:hAnsi="Arial" w:cs="Arial"/>
          <w:b/>
          <w:sz w:val="22"/>
        </w:rPr>
        <w:t>Commitment or Incompetency</w:t>
      </w:r>
    </w:p>
    <w:p w14:paraId="53E85337" w14:textId="77777777" w:rsidR="00016F32" w:rsidRPr="000D09D2" w:rsidRDefault="00016F32" w:rsidP="00016F32">
      <w:pPr>
        <w:pStyle w:val="ListParagraph"/>
        <w:numPr>
          <w:ilvl w:val="0"/>
          <w:numId w:val="4"/>
        </w:numPr>
        <w:tabs>
          <w:tab w:val="left" w:pos="720"/>
          <w:tab w:val="left" w:pos="918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D09D2">
        <w:rPr>
          <w:rFonts w:ascii="Arial" w:hAnsi="Arial" w:cs="Arial"/>
          <w:sz w:val="22"/>
          <w:szCs w:val="22"/>
        </w:rPr>
        <w:t>I was involuntarily committed for treatment for a mental disorder under RCW 71.05.240, 71.05.320, 71.34.740, 71.34.750, chapter 10.77 RCW, or equivalent statutes of another jurisdiction</w:t>
      </w:r>
      <w:r>
        <w:rPr>
          <w:rFonts w:ascii="Arial" w:hAnsi="Arial" w:cs="Arial"/>
          <w:sz w:val="22"/>
          <w:szCs w:val="22"/>
        </w:rPr>
        <w:t>;</w:t>
      </w:r>
      <w:r w:rsidRPr="000D09D2">
        <w:rPr>
          <w:rFonts w:ascii="Arial" w:hAnsi="Arial" w:cs="Arial"/>
          <w:sz w:val="22"/>
          <w:szCs w:val="22"/>
        </w:rPr>
        <w:t xml:space="preserve"> </w:t>
      </w:r>
    </w:p>
    <w:p w14:paraId="12CD3B87" w14:textId="77777777" w:rsidR="00016F32" w:rsidRPr="000D09D2" w:rsidRDefault="00016F32" w:rsidP="00016F32">
      <w:pPr>
        <w:pStyle w:val="ListParagraph"/>
        <w:numPr>
          <w:ilvl w:val="0"/>
          <w:numId w:val="4"/>
        </w:numPr>
        <w:tabs>
          <w:tab w:val="left" w:pos="720"/>
          <w:tab w:val="left" w:pos="91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was</w:t>
      </w:r>
      <w:r w:rsidRPr="000D09D2">
        <w:rPr>
          <w:rFonts w:ascii="Arial" w:hAnsi="Arial" w:cs="Arial"/>
          <w:sz w:val="22"/>
          <w:szCs w:val="22"/>
        </w:rPr>
        <w:t xml:space="preserve"> detained under RCW </w:t>
      </w:r>
      <w:r>
        <w:rPr>
          <w:rFonts w:ascii="Arial" w:hAnsi="Arial" w:cs="Arial"/>
          <w:sz w:val="22"/>
          <w:szCs w:val="22"/>
        </w:rPr>
        <w:t>71.05.150 or 71.05.153;</w:t>
      </w:r>
      <w:r w:rsidRPr="000D09D2">
        <w:rPr>
          <w:rFonts w:ascii="Arial" w:hAnsi="Arial" w:cs="Arial"/>
          <w:sz w:val="22"/>
          <w:szCs w:val="22"/>
        </w:rPr>
        <w:t xml:space="preserve"> or</w:t>
      </w:r>
    </w:p>
    <w:p w14:paraId="667155A6" w14:textId="0E751A0D" w:rsidR="00016F32" w:rsidRDefault="00016F32" w:rsidP="00016F32">
      <w:pPr>
        <w:pStyle w:val="ListParagraph"/>
        <w:numPr>
          <w:ilvl w:val="0"/>
          <w:numId w:val="4"/>
        </w:numPr>
        <w:tabs>
          <w:tab w:val="left" w:pos="720"/>
          <w:tab w:val="left" w:pos="918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0D09D2">
        <w:rPr>
          <w:rFonts w:ascii="Arial" w:hAnsi="Arial" w:cs="Arial"/>
          <w:sz w:val="22"/>
          <w:szCs w:val="22"/>
        </w:rPr>
        <w:t xml:space="preserve">y charges were dismissed based on incompetency to stand trial under RCW </w:t>
      </w:r>
      <w:r w:rsidR="00126EFB">
        <w:rPr>
          <w:rFonts w:ascii="Arial" w:hAnsi="Arial" w:cs="Arial"/>
          <w:sz w:val="22"/>
          <w:szCs w:val="22"/>
        </w:rPr>
        <w:t xml:space="preserve">10.77.086 or </w:t>
      </w:r>
      <w:r w:rsidRPr="000D09D2">
        <w:rPr>
          <w:rFonts w:ascii="Arial" w:hAnsi="Arial" w:cs="Arial"/>
          <w:sz w:val="22"/>
          <w:szCs w:val="22"/>
        </w:rPr>
        <w:t>10.77.088 and the court made a finding that I have a history of one or more violent acts.</w:t>
      </w:r>
    </w:p>
    <w:p w14:paraId="4814E0B4" w14:textId="77777777" w:rsidR="00126EFB" w:rsidRPr="00126EFB" w:rsidRDefault="00126EFB" w:rsidP="00126EFB">
      <w:pPr>
        <w:tabs>
          <w:tab w:val="left" w:pos="720"/>
          <w:tab w:val="left" w:pos="918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50B827FE" w14:textId="03FE5FD1" w:rsidR="00126EFB" w:rsidRPr="00107307" w:rsidRDefault="00107307" w:rsidP="00107307">
      <w:pPr>
        <w:tabs>
          <w:tab w:val="left" w:pos="720"/>
          <w:tab w:val="left" w:pos="9180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2.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26EFB" w:rsidRPr="00107307">
        <w:rPr>
          <w:rFonts w:ascii="Arial" w:hAnsi="Arial" w:cs="Arial"/>
          <w:b/>
          <w:bCs/>
          <w:sz w:val="22"/>
          <w:szCs w:val="22"/>
        </w:rPr>
        <w:t>Case information for any case where firearms rights were removed?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3690"/>
      </w:tblGrid>
      <w:tr w:rsidR="00126EFB" w14:paraId="160496A0" w14:textId="77777777" w:rsidTr="00446F8D">
        <w:trPr>
          <w:trHeight w:val="197"/>
        </w:trPr>
        <w:tc>
          <w:tcPr>
            <w:tcW w:w="4315" w:type="dxa"/>
            <w:vAlign w:val="bottom"/>
          </w:tcPr>
          <w:p w14:paraId="3EEA6C4C" w14:textId="7C9D4174" w:rsidR="00126EFB" w:rsidRPr="00126EFB" w:rsidRDefault="00446F8D" w:rsidP="00126EFB">
            <w:pPr>
              <w:pStyle w:val="ListParagraph"/>
              <w:tabs>
                <w:tab w:val="left" w:pos="720"/>
                <w:tab w:val="left" w:pos="9180"/>
              </w:tabs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Court</w:t>
            </w:r>
          </w:p>
        </w:tc>
        <w:tc>
          <w:tcPr>
            <w:tcW w:w="3690" w:type="dxa"/>
            <w:vAlign w:val="bottom"/>
          </w:tcPr>
          <w:p w14:paraId="42496DC3" w14:textId="17A9B300" w:rsidR="00126EFB" w:rsidRPr="00126EFB" w:rsidRDefault="00126EFB" w:rsidP="00126EFB">
            <w:pPr>
              <w:pStyle w:val="ListParagraph"/>
              <w:tabs>
                <w:tab w:val="left" w:pos="720"/>
                <w:tab w:val="left" w:pos="9180"/>
              </w:tabs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EFB">
              <w:rPr>
                <w:rFonts w:ascii="Arial" w:hAnsi="Arial" w:cs="Arial"/>
                <w:b/>
                <w:bCs/>
                <w:sz w:val="22"/>
                <w:szCs w:val="22"/>
              </w:rPr>
              <w:t>Case Number</w:t>
            </w:r>
          </w:p>
        </w:tc>
      </w:tr>
      <w:tr w:rsidR="00126EFB" w14:paraId="740A7D05" w14:textId="77777777" w:rsidTr="00446F8D">
        <w:tc>
          <w:tcPr>
            <w:tcW w:w="4315" w:type="dxa"/>
            <w:vAlign w:val="center"/>
          </w:tcPr>
          <w:p w14:paraId="49134839" w14:textId="77777777" w:rsidR="00126EFB" w:rsidRDefault="00126EFB" w:rsidP="00126EFB">
            <w:pPr>
              <w:pStyle w:val="ListParagraph"/>
              <w:tabs>
                <w:tab w:val="left" w:pos="720"/>
                <w:tab w:val="left" w:pos="9180"/>
              </w:tabs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03C69338" w14:textId="77777777" w:rsidR="00126EFB" w:rsidRDefault="00126EFB" w:rsidP="00126EFB">
            <w:pPr>
              <w:pStyle w:val="ListParagraph"/>
              <w:tabs>
                <w:tab w:val="left" w:pos="720"/>
                <w:tab w:val="left" w:pos="9180"/>
              </w:tabs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EFB" w14:paraId="5D6A0093" w14:textId="77777777" w:rsidTr="00126EFB">
        <w:tc>
          <w:tcPr>
            <w:tcW w:w="4315" w:type="dxa"/>
          </w:tcPr>
          <w:p w14:paraId="516B1310" w14:textId="77777777" w:rsidR="00126EFB" w:rsidRDefault="00126EFB" w:rsidP="00126EFB">
            <w:pPr>
              <w:pStyle w:val="ListParagraph"/>
              <w:tabs>
                <w:tab w:val="left" w:pos="720"/>
                <w:tab w:val="left" w:pos="9180"/>
              </w:tabs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3C73C89" w14:textId="77777777" w:rsidR="00126EFB" w:rsidRDefault="00126EFB" w:rsidP="00126EFB">
            <w:pPr>
              <w:pStyle w:val="ListParagraph"/>
              <w:tabs>
                <w:tab w:val="left" w:pos="720"/>
                <w:tab w:val="left" w:pos="9180"/>
              </w:tabs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EFB" w14:paraId="464DB5C9" w14:textId="77777777" w:rsidTr="00126EFB">
        <w:tc>
          <w:tcPr>
            <w:tcW w:w="4315" w:type="dxa"/>
          </w:tcPr>
          <w:p w14:paraId="46A4F912" w14:textId="77777777" w:rsidR="00126EFB" w:rsidRDefault="00126EFB" w:rsidP="00126EFB">
            <w:pPr>
              <w:pStyle w:val="ListParagraph"/>
              <w:tabs>
                <w:tab w:val="left" w:pos="720"/>
                <w:tab w:val="left" w:pos="9180"/>
              </w:tabs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1F3F012" w14:textId="77777777" w:rsidR="00126EFB" w:rsidRDefault="00126EFB" w:rsidP="00126EFB">
            <w:pPr>
              <w:pStyle w:val="ListParagraph"/>
              <w:tabs>
                <w:tab w:val="left" w:pos="720"/>
                <w:tab w:val="left" w:pos="9180"/>
              </w:tabs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60B791" w14:textId="77777777" w:rsidR="00126EFB" w:rsidRDefault="00126EFB" w:rsidP="00126EFB">
      <w:pPr>
        <w:pStyle w:val="ListParagraph"/>
        <w:tabs>
          <w:tab w:val="left" w:pos="720"/>
          <w:tab w:val="left" w:pos="918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1B3BBCC8" w14:textId="259DC135" w:rsidR="00016F32" w:rsidRDefault="00126EFB" w:rsidP="00016F32">
      <w:pPr>
        <w:tabs>
          <w:tab w:val="left" w:pos="720"/>
          <w:tab w:val="left" w:leader="dot" w:pos="9270"/>
        </w:tabs>
        <w:spacing w:before="120"/>
        <w:ind w:left="720" w:right="86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016F32" w:rsidRPr="000921BA">
        <w:rPr>
          <w:rFonts w:ascii="Arial" w:hAnsi="Arial" w:cs="Arial"/>
          <w:b/>
          <w:sz w:val="22"/>
          <w:szCs w:val="22"/>
        </w:rPr>
        <w:t>.</w:t>
      </w:r>
      <w:r w:rsidR="00016F32" w:rsidRPr="001231AB">
        <w:rPr>
          <w:rFonts w:ascii="Arial" w:hAnsi="Arial" w:cs="Arial"/>
          <w:sz w:val="22"/>
          <w:szCs w:val="22"/>
        </w:rPr>
        <w:tab/>
      </w:r>
      <w:r w:rsidR="00016F32" w:rsidRPr="000921BA">
        <w:rPr>
          <w:rFonts w:ascii="Arial" w:hAnsi="Arial" w:cs="Arial"/>
          <w:b/>
          <w:sz w:val="22"/>
          <w:szCs w:val="22"/>
        </w:rPr>
        <w:t>Prohibited Offenses</w:t>
      </w:r>
    </w:p>
    <w:p w14:paraId="5DC611E8" w14:textId="77777777" w:rsidR="00016F32" w:rsidRPr="00636911" w:rsidRDefault="00016F32" w:rsidP="00016F32">
      <w:pPr>
        <w:tabs>
          <w:tab w:val="left" w:pos="720"/>
          <w:tab w:val="left" w:leader="dot" w:pos="9270"/>
        </w:tabs>
        <w:spacing w:before="120"/>
        <w:ind w:left="720" w:right="86"/>
        <w:jc w:val="both"/>
        <w:rPr>
          <w:rFonts w:ascii="Arial" w:hAnsi="Arial" w:cs="Arial"/>
          <w:sz w:val="22"/>
          <w:szCs w:val="22"/>
        </w:rPr>
      </w:pPr>
      <w:r w:rsidRPr="001231A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have</w:t>
      </w:r>
      <w:r w:rsidRPr="000D09D2">
        <w:rPr>
          <w:rFonts w:ascii="Arial" w:hAnsi="Arial" w:cs="Arial"/>
          <w:b/>
          <w:sz w:val="22"/>
          <w:szCs w:val="22"/>
        </w:rPr>
        <w:t xml:space="preserve"> not </w:t>
      </w:r>
      <w:r>
        <w:rPr>
          <w:rFonts w:ascii="Arial" w:hAnsi="Arial" w:cs="Arial"/>
          <w:sz w:val="22"/>
          <w:szCs w:val="22"/>
        </w:rPr>
        <w:t>been convicted or found not guilty by reason of insanity of any of the following crimes</w:t>
      </w:r>
      <w:r w:rsidRPr="00636911">
        <w:rPr>
          <w:rFonts w:ascii="Arial" w:hAnsi="Arial" w:cs="Arial"/>
          <w:sz w:val="22"/>
          <w:szCs w:val="22"/>
        </w:rPr>
        <w:t>:</w:t>
      </w:r>
    </w:p>
    <w:p w14:paraId="12A9D58A" w14:textId="77777777" w:rsidR="00016F32" w:rsidRPr="000921BA" w:rsidRDefault="00016F32" w:rsidP="00016F32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overflowPunct/>
        <w:autoSpaceDE/>
        <w:autoSpaceDN/>
        <w:adjustRightInd/>
        <w:spacing w:before="80"/>
        <w:textAlignment w:val="auto"/>
        <w:rPr>
          <w:rFonts w:ascii="Arial" w:hAnsi="Arial" w:cs="Arial"/>
          <w:sz w:val="22"/>
          <w:szCs w:val="22"/>
        </w:rPr>
      </w:pPr>
      <w:r w:rsidRPr="000921B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ny</w:t>
      </w:r>
      <w:r w:rsidRPr="000921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0921BA">
        <w:rPr>
          <w:rFonts w:ascii="Arial" w:hAnsi="Arial" w:cs="Arial"/>
          <w:sz w:val="22"/>
          <w:szCs w:val="22"/>
        </w:rPr>
        <w:t>lass A felony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1871C3F6" w14:textId="77777777" w:rsidR="00016F32" w:rsidRPr="000921BA" w:rsidRDefault="00016F32" w:rsidP="00016F32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felony sex offense; or</w:t>
      </w:r>
    </w:p>
    <w:p w14:paraId="5F776A04" w14:textId="77777777" w:rsidR="00016F32" w:rsidRPr="000921BA" w:rsidRDefault="00016F32" w:rsidP="00016F32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felony offense where the maximum sentence is 20 years or more.</w:t>
      </w:r>
    </w:p>
    <w:p w14:paraId="032AF765" w14:textId="03D817E6" w:rsidR="00016F32" w:rsidRDefault="00126EFB" w:rsidP="00016F32">
      <w:pPr>
        <w:tabs>
          <w:tab w:val="left" w:pos="990"/>
          <w:tab w:val="left" w:leader="dot" w:pos="9270"/>
        </w:tabs>
        <w:spacing w:before="120"/>
        <w:ind w:left="720" w:right="86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16F32" w:rsidRPr="000921BA">
        <w:rPr>
          <w:rFonts w:ascii="Arial" w:hAnsi="Arial" w:cs="Arial"/>
          <w:b/>
          <w:sz w:val="22"/>
          <w:szCs w:val="22"/>
        </w:rPr>
        <w:t>.</w:t>
      </w:r>
      <w:r w:rsidR="00016F32" w:rsidRPr="001231AB">
        <w:rPr>
          <w:rFonts w:ascii="Arial" w:hAnsi="Arial" w:cs="Arial"/>
          <w:sz w:val="22"/>
          <w:szCs w:val="22"/>
        </w:rPr>
        <w:tab/>
      </w:r>
      <w:r w:rsidR="00016F32">
        <w:rPr>
          <w:rFonts w:ascii="Arial" w:hAnsi="Arial" w:cs="Arial"/>
          <w:b/>
          <w:sz w:val="22"/>
          <w:szCs w:val="22"/>
        </w:rPr>
        <w:t>Time in Community</w:t>
      </w:r>
    </w:p>
    <w:p w14:paraId="22618C4D" w14:textId="77777777" w:rsidR="00016F32" w:rsidRPr="009B3090" w:rsidRDefault="00000000" w:rsidP="00016F32">
      <w:pPr>
        <w:spacing w:before="120"/>
        <w:ind w:left="1080" w:right="86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93354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F32" w:rsidRPr="002159E0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016F32" w:rsidRPr="002159E0">
        <w:rPr>
          <w:rFonts w:ascii="Arial" w:hAnsi="Arial" w:cs="Arial"/>
          <w:sz w:val="22"/>
          <w:szCs w:val="22"/>
        </w:rPr>
        <w:tab/>
      </w:r>
      <w:r w:rsidR="00016F32" w:rsidRPr="00F32A08">
        <w:rPr>
          <w:rFonts w:ascii="Arial" w:hAnsi="Arial" w:cs="Arial"/>
          <w:b/>
          <w:sz w:val="22"/>
          <w:szCs w:val="22"/>
        </w:rPr>
        <w:t xml:space="preserve">Felonies and Disqualifying Gross Misdemeanors. </w:t>
      </w:r>
      <w:r w:rsidR="00016F32" w:rsidRPr="009B3090">
        <w:rPr>
          <w:rFonts w:ascii="Arial" w:hAnsi="Arial" w:cs="Arial"/>
          <w:sz w:val="22"/>
          <w:szCs w:val="22"/>
        </w:rPr>
        <w:t>In the 5 years preceding this petition, I have lived in the community and have not been convicted or been found not guilty by reason of insanity of any crime that prohibits the possession of a firearm.</w:t>
      </w:r>
    </w:p>
    <w:p w14:paraId="135018B4" w14:textId="77777777" w:rsidR="00016F32" w:rsidRPr="009B3090" w:rsidRDefault="00000000" w:rsidP="00016F32">
      <w:pPr>
        <w:spacing w:before="120"/>
        <w:ind w:left="1080" w:right="86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87737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F32" w:rsidRPr="002159E0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016F32" w:rsidRPr="002159E0">
        <w:rPr>
          <w:rFonts w:ascii="Arial" w:hAnsi="Arial" w:cs="Arial"/>
          <w:sz w:val="22"/>
          <w:szCs w:val="22"/>
        </w:rPr>
        <w:tab/>
      </w:r>
      <w:r w:rsidR="00016F32" w:rsidRPr="00F32A08">
        <w:rPr>
          <w:rFonts w:ascii="Arial" w:hAnsi="Arial" w:cs="Arial"/>
          <w:b/>
          <w:sz w:val="22"/>
          <w:szCs w:val="22"/>
        </w:rPr>
        <w:t xml:space="preserve">Finding of Not Guilty by Reason of Insanity. </w:t>
      </w:r>
      <w:r w:rsidR="00016F32" w:rsidRPr="009B3090">
        <w:rPr>
          <w:rFonts w:ascii="Arial" w:hAnsi="Arial" w:cs="Arial"/>
          <w:sz w:val="22"/>
          <w:szCs w:val="22"/>
        </w:rPr>
        <w:t>It has been 1 year since I have been discharged and my charges dismissed based on being found not guilty by reason of insanity. RCW 9.41.047(3)(a).</w:t>
      </w:r>
    </w:p>
    <w:p w14:paraId="02D07AC0" w14:textId="77777777" w:rsidR="00016F32" w:rsidRDefault="00000000" w:rsidP="00016F32">
      <w:pPr>
        <w:spacing w:before="120"/>
        <w:ind w:left="1080" w:right="86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481497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F32" w:rsidRPr="002159E0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016F32" w:rsidRPr="002159E0">
        <w:rPr>
          <w:rFonts w:ascii="Arial" w:hAnsi="Arial" w:cs="Arial"/>
          <w:sz w:val="22"/>
          <w:szCs w:val="22"/>
        </w:rPr>
        <w:tab/>
      </w:r>
      <w:r w:rsidR="00016F32" w:rsidRPr="00F32A08">
        <w:rPr>
          <w:rFonts w:ascii="Arial" w:hAnsi="Arial" w:cs="Arial"/>
          <w:b/>
          <w:sz w:val="22"/>
          <w:szCs w:val="22"/>
        </w:rPr>
        <w:t xml:space="preserve">Commitment or Incompetency. </w:t>
      </w:r>
      <w:r w:rsidR="00016F32" w:rsidRPr="009B3090">
        <w:rPr>
          <w:rFonts w:ascii="Arial" w:hAnsi="Arial" w:cs="Arial"/>
          <w:sz w:val="22"/>
          <w:szCs w:val="22"/>
        </w:rPr>
        <w:t>I have been discharged from an involuntary commitment for a mental disorder or had my charges dismissed based on incompetency to stand trial where the court made a finding that I had a history of violent acts. RCW 9.41.047(3)(a).</w:t>
      </w:r>
    </w:p>
    <w:p w14:paraId="1301C48F" w14:textId="77777777" w:rsidR="00016F32" w:rsidRPr="009B3090" w:rsidRDefault="00000000" w:rsidP="00016F32">
      <w:pPr>
        <w:spacing w:before="120"/>
        <w:ind w:left="1080" w:right="86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54567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F32" w:rsidRPr="002159E0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016F32" w:rsidRPr="002159E0">
        <w:rPr>
          <w:rFonts w:ascii="Arial" w:hAnsi="Arial" w:cs="Arial"/>
          <w:sz w:val="22"/>
          <w:szCs w:val="22"/>
        </w:rPr>
        <w:tab/>
      </w:r>
      <w:r w:rsidR="00016F32" w:rsidRPr="00F32A08">
        <w:rPr>
          <w:rFonts w:ascii="Arial" w:hAnsi="Arial" w:cs="Arial"/>
          <w:b/>
          <w:sz w:val="22"/>
          <w:szCs w:val="22"/>
        </w:rPr>
        <w:t>Some Gross Misdemeanors.</w:t>
      </w:r>
      <w:r w:rsidR="00016F32" w:rsidRPr="00F32A08">
        <w:rPr>
          <w:rFonts w:ascii="Arial" w:hAnsi="Arial" w:cs="Arial"/>
          <w:sz w:val="22"/>
          <w:szCs w:val="22"/>
        </w:rPr>
        <w:t xml:space="preserve"> </w:t>
      </w:r>
      <w:r w:rsidR="00016F32" w:rsidRPr="009B3090">
        <w:rPr>
          <w:rFonts w:ascii="Arial" w:hAnsi="Arial" w:cs="Arial"/>
          <w:sz w:val="22"/>
          <w:szCs w:val="22"/>
        </w:rPr>
        <w:t>In the 3 years preceding this petition, I have lived in the community and have not been convicted or been found not guilty by reason of insanity of any crime that prohibits the possession of a firearm.</w:t>
      </w:r>
    </w:p>
    <w:p w14:paraId="45DE6D41" w14:textId="77777777" w:rsidR="00016F32" w:rsidRDefault="00016F32" w:rsidP="00016F32">
      <w:pPr>
        <w:tabs>
          <w:tab w:val="left" w:pos="720"/>
          <w:tab w:val="left" w:leader="dot" w:pos="9270"/>
        </w:tabs>
        <w:spacing w:before="120"/>
        <w:ind w:left="720" w:right="86" w:hanging="720"/>
        <w:rPr>
          <w:rFonts w:ascii="Arial" w:hAnsi="Arial" w:cs="Arial"/>
          <w:b/>
          <w:sz w:val="22"/>
          <w:szCs w:val="22"/>
        </w:rPr>
      </w:pPr>
      <w:r w:rsidRPr="000921BA">
        <w:rPr>
          <w:rFonts w:ascii="Arial" w:hAnsi="Arial" w:cs="Arial"/>
          <w:b/>
          <w:sz w:val="22"/>
          <w:szCs w:val="22"/>
        </w:rPr>
        <w:t>4.</w:t>
      </w:r>
      <w:r w:rsidRPr="001231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Additional Requirements</w:t>
      </w:r>
    </w:p>
    <w:p w14:paraId="01123627" w14:textId="77777777" w:rsidR="00016F32" w:rsidRPr="00F865CB" w:rsidRDefault="00000000" w:rsidP="00016F32">
      <w:pPr>
        <w:tabs>
          <w:tab w:val="left" w:pos="720"/>
          <w:tab w:val="left" w:leader="dot" w:pos="9270"/>
        </w:tabs>
        <w:spacing w:before="120"/>
        <w:ind w:left="1080" w:right="86"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6219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F32" w:rsidRPr="002159E0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016F32" w:rsidRPr="002159E0">
        <w:rPr>
          <w:rFonts w:ascii="Arial" w:hAnsi="Arial" w:cs="Arial"/>
          <w:sz w:val="22"/>
          <w:szCs w:val="22"/>
        </w:rPr>
        <w:tab/>
      </w:r>
      <w:r w:rsidR="00016F32">
        <w:rPr>
          <w:rFonts w:ascii="Arial" w:hAnsi="Arial" w:cs="Arial"/>
          <w:sz w:val="22"/>
          <w:szCs w:val="22"/>
        </w:rPr>
        <w:t>I was convicted or found not guilty by reason of insanity and:</w:t>
      </w:r>
    </w:p>
    <w:p w14:paraId="32B419FC" w14:textId="77777777" w:rsidR="00016F32" w:rsidRPr="00585E6A" w:rsidRDefault="00016F32" w:rsidP="00016F32">
      <w:pPr>
        <w:pStyle w:val="ListParagraph"/>
        <w:numPr>
          <w:ilvl w:val="0"/>
          <w:numId w:val="2"/>
        </w:numPr>
        <w:tabs>
          <w:tab w:val="left" w:pos="720"/>
          <w:tab w:val="left" w:leader="dot" w:pos="9270"/>
        </w:tabs>
        <w:spacing w:before="120"/>
        <w:ind w:right="86"/>
        <w:jc w:val="both"/>
        <w:rPr>
          <w:rFonts w:ascii="Arial" w:hAnsi="Arial" w:cs="Arial"/>
          <w:sz w:val="22"/>
          <w:szCs w:val="22"/>
        </w:rPr>
      </w:pPr>
      <w:r w:rsidRPr="00585E6A">
        <w:rPr>
          <w:rFonts w:ascii="Arial" w:hAnsi="Arial" w:cs="Arial"/>
          <w:sz w:val="22"/>
          <w:szCs w:val="22"/>
        </w:rPr>
        <w:t>There are no criminal charges pending against me in any state court or federal court.</w:t>
      </w:r>
    </w:p>
    <w:p w14:paraId="4255ABA5" w14:textId="77777777" w:rsidR="00016F32" w:rsidRDefault="00016F32" w:rsidP="00016F32">
      <w:pPr>
        <w:pStyle w:val="ListParagraph"/>
        <w:numPr>
          <w:ilvl w:val="0"/>
          <w:numId w:val="2"/>
        </w:numPr>
        <w:tabs>
          <w:tab w:val="left" w:pos="720"/>
          <w:tab w:val="left" w:leader="dot" w:pos="9270"/>
        </w:tabs>
        <w:spacing w:before="120"/>
        <w:ind w:right="86"/>
        <w:jc w:val="both"/>
        <w:rPr>
          <w:rFonts w:ascii="Arial" w:hAnsi="Arial" w:cs="Arial"/>
          <w:sz w:val="22"/>
          <w:szCs w:val="22"/>
        </w:rPr>
      </w:pPr>
      <w:r w:rsidRPr="00585E6A">
        <w:rPr>
          <w:rFonts w:ascii="Arial" w:hAnsi="Arial" w:cs="Arial"/>
          <w:sz w:val="22"/>
          <w:szCs w:val="22"/>
        </w:rPr>
        <w:t xml:space="preserve">I have completed </w:t>
      </w:r>
      <w:r>
        <w:rPr>
          <w:rFonts w:ascii="Arial" w:hAnsi="Arial" w:cs="Arial"/>
          <w:sz w:val="22"/>
          <w:szCs w:val="22"/>
        </w:rPr>
        <w:t>a</w:t>
      </w:r>
      <w:r w:rsidRPr="00585E6A">
        <w:rPr>
          <w:rFonts w:ascii="Arial" w:hAnsi="Arial" w:cs="Arial"/>
          <w:sz w:val="22"/>
          <w:szCs w:val="22"/>
        </w:rPr>
        <w:t>ll sentencing conditions, other than non</w:t>
      </w:r>
      <w:r>
        <w:rPr>
          <w:rFonts w:ascii="Arial" w:hAnsi="Arial" w:cs="Arial"/>
          <w:sz w:val="22"/>
          <w:szCs w:val="22"/>
        </w:rPr>
        <w:t>-</w:t>
      </w:r>
      <w:r w:rsidRPr="00585E6A">
        <w:rPr>
          <w:rFonts w:ascii="Arial" w:hAnsi="Arial" w:cs="Arial"/>
          <w:sz w:val="22"/>
          <w:szCs w:val="22"/>
        </w:rPr>
        <w:t>restitution fines and fees, for each felony, gross misdemeanor, or misdemeanor conviction on which the prohibition was based, including all court-ordered treatment.</w:t>
      </w:r>
    </w:p>
    <w:p w14:paraId="6BA6A8C6" w14:textId="77777777" w:rsidR="00016F32" w:rsidRDefault="00016F32" w:rsidP="00016F32">
      <w:pPr>
        <w:pStyle w:val="ListParagraph"/>
        <w:numPr>
          <w:ilvl w:val="0"/>
          <w:numId w:val="2"/>
        </w:numPr>
        <w:tabs>
          <w:tab w:val="left" w:pos="720"/>
          <w:tab w:val="left" w:leader="dot" w:pos="9270"/>
        </w:tabs>
        <w:spacing w:before="120"/>
        <w:ind w:right="86"/>
        <w:jc w:val="both"/>
        <w:rPr>
          <w:rFonts w:ascii="Arial" w:hAnsi="Arial" w:cs="Arial"/>
          <w:sz w:val="22"/>
          <w:szCs w:val="22"/>
        </w:rPr>
      </w:pPr>
      <w:r w:rsidRPr="00162BF4">
        <w:rPr>
          <w:rFonts w:ascii="Arial" w:hAnsi="Arial" w:cs="Arial"/>
          <w:sz w:val="22"/>
          <w:szCs w:val="22"/>
        </w:rPr>
        <w:t>I have no prior felony convictions that would count as part of an offender score under RCW 9.9</w:t>
      </w:r>
      <w:r>
        <w:rPr>
          <w:rFonts w:ascii="Arial" w:hAnsi="Arial" w:cs="Arial"/>
          <w:sz w:val="22"/>
          <w:szCs w:val="22"/>
        </w:rPr>
        <w:t>4A.525 and have no out-of-state</w:t>
      </w:r>
      <w:r w:rsidRPr="00162BF4">
        <w:rPr>
          <w:rFonts w:ascii="Arial" w:hAnsi="Arial" w:cs="Arial"/>
          <w:sz w:val="22"/>
          <w:szCs w:val="22"/>
        </w:rPr>
        <w:t xml:space="preserve"> conviction for an offense which would disqualify me from purchasing or possessing a firearm in the state of conviction</w:t>
      </w:r>
      <w:r>
        <w:rPr>
          <w:rFonts w:ascii="Arial" w:hAnsi="Arial" w:cs="Arial"/>
          <w:sz w:val="22"/>
          <w:szCs w:val="22"/>
        </w:rPr>
        <w:t>.</w:t>
      </w:r>
    </w:p>
    <w:p w14:paraId="73A5B58E" w14:textId="77777777" w:rsidR="00016F32" w:rsidRDefault="00016F32" w:rsidP="00016F32">
      <w:pPr>
        <w:pStyle w:val="ListParagraph"/>
        <w:numPr>
          <w:ilvl w:val="0"/>
          <w:numId w:val="2"/>
        </w:numPr>
        <w:tabs>
          <w:tab w:val="left" w:pos="720"/>
          <w:tab w:val="left" w:leader="dot" w:pos="9270"/>
        </w:tabs>
        <w:spacing w:before="120"/>
        <w:ind w:right="86"/>
        <w:jc w:val="both"/>
        <w:rPr>
          <w:rFonts w:ascii="Arial" w:hAnsi="Arial" w:cs="Arial"/>
          <w:sz w:val="22"/>
          <w:szCs w:val="22"/>
        </w:rPr>
      </w:pPr>
      <w:r w:rsidRPr="00162BF4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believe I am</w:t>
      </w:r>
      <w:r w:rsidRPr="00162BF4">
        <w:rPr>
          <w:rFonts w:ascii="Arial" w:hAnsi="Arial" w:cs="Arial"/>
          <w:sz w:val="22"/>
          <w:szCs w:val="22"/>
        </w:rPr>
        <w:t xml:space="preserve"> not subject to any other prohibition on possessing a firearm at the time </w:t>
      </w:r>
      <w:r>
        <w:rPr>
          <w:rFonts w:ascii="Arial" w:hAnsi="Arial" w:cs="Arial"/>
          <w:sz w:val="22"/>
          <w:szCs w:val="22"/>
        </w:rPr>
        <w:t>of this</w:t>
      </w:r>
      <w:r w:rsidRPr="00162BF4">
        <w:rPr>
          <w:rFonts w:ascii="Arial" w:hAnsi="Arial" w:cs="Arial"/>
          <w:sz w:val="22"/>
          <w:szCs w:val="22"/>
        </w:rPr>
        <w:t xml:space="preserve"> pe</w:t>
      </w:r>
      <w:r>
        <w:rPr>
          <w:rFonts w:ascii="Arial" w:hAnsi="Arial" w:cs="Arial"/>
          <w:sz w:val="22"/>
          <w:szCs w:val="22"/>
        </w:rPr>
        <w:t>tition</w:t>
      </w:r>
      <w:r w:rsidRPr="00162BF4">
        <w:rPr>
          <w:rFonts w:ascii="Arial" w:hAnsi="Arial" w:cs="Arial"/>
          <w:sz w:val="22"/>
          <w:szCs w:val="22"/>
        </w:rPr>
        <w:t>, and would be able to pass a background check to purchase a firearm if the petition to restore firearm rights is granted.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732EBB8" w14:textId="77777777" w:rsidR="00016F32" w:rsidRDefault="00016F32" w:rsidP="00016F32">
      <w:pPr>
        <w:pStyle w:val="ListParagraph"/>
        <w:tabs>
          <w:tab w:val="left" w:pos="720"/>
          <w:tab w:val="left" w:leader="dot" w:pos="9270"/>
        </w:tabs>
        <w:spacing w:before="120"/>
        <w:ind w:left="1440" w:right="86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211639">
        <w:rPr>
          <w:rFonts w:ascii="Arial" w:hAnsi="Arial" w:cs="Arial"/>
          <w:i/>
          <w:sz w:val="22"/>
          <w:szCs w:val="22"/>
        </w:rPr>
        <w:t xml:space="preserve">Attach the following documents: </w:t>
      </w:r>
      <w:r>
        <w:rPr>
          <w:rFonts w:ascii="Arial" w:hAnsi="Arial" w:cs="Arial"/>
          <w:i/>
          <w:sz w:val="22"/>
          <w:szCs w:val="22"/>
        </w:rPr>
        <w:t>copy of judgment and sentence,</w:t>
      </w:r>
      <w:r w:rsidRPr="0021163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</w:t>
      </w:r>
      <w:r w:rsidRPr="00211639">
        <w:rPr>
          <w:rFonts w:ascii="Arial" w:hAnsi="Arial" w:cs="Arial"/>
          <w:i/>
          <w:sz w:val="22"/>
          <w:szCs w:val="22"/>
        </w:rPr>
        <w:t xml:space="preserve">opy of certificate of discharge, or other document showing completion of all conditions </w:t>
      </w:r>
      <w:r w:rsidRPr="00211639">
        <w:rPr>
          <w:rFonts w:ascii="Arial" w:hAnsi="Arial" w:cs="Arial"/>
          <w:i/>
          <w:sz w:val="22"/>
          <w:szCs w:val="22"/>
        </w:rPr>
        <w:lastRenderedPageBreak/>
        <w:t>of sentenc</w:t>
      </w:r>
      <w:r>
        <w:rPr>
          <w:rFonts w:ascii="Arial" w:hAnsi="Arial" w:cs="Arial"/>
          <w:i/>
          <w:sz w:val="22"/>
          <w:szCs w:val="22"/>
        </w:rPr>
        <w:t>e as required under the statute (You can provide verification from the sentencing court that the records have been destroyed or attest that no records are available), and c</w:t>
      </w:r>
      <w:r w:rsidRPr="00211639">
        <w:rPr>
          <w:rFonts w:ascii="Arial" w:hAnsi="Arial" w:cs="Arial"/>
          <w:i/>
          <w:sz w:val="22"/>
          <w:szCs w:val="22"/>
        </w:rPr>
        <w:t>opy of current criminal history</w:t>
      </w:r>
      <w:r>
        <w:rPr>
          <w:rFonts w:ascii="Arial" w:hAnsi="Arial" w:cs="Arial"/>
          <w:i/>
          <w:sz w:val="22"/>
          <w:szCs w:val="22"/>
        </w:rPr>
        <w:t>.</w:t>
      </w:r>
    </w:p>
    <w:p w14:paraId="3789B14F" w14:textId="77777777" w:rsidR="00016F32" w:rsidRDefault="00000000" w:rsidP="00016F32">
      <w:pPr>
        <w:pStyle w:val="ListParagraph"/>
        <w:tabs>
          <w:tab w:val="left" w:pos="1080"/>
        </w:tabs>
        <w:spacing w:before="120"/>
        <w:ind w:right="86"/>
        <w:contextualSpacing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124153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F32" w:rsidRPr="002159E0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016F32" w:rsidRPr="002159E0">
        <w:rPr>
          <w:rFonts w:ascii="Arial" w:hAnsi="Arial" w:cs="Arial"/>
          <w:sz w:val="22"/>
          <w:szCs w:val="22"/>
        </w:rPr>
        <w:tab/>
      </w:r>
      <w:r w:rsidR="00016F32">
        <w:rPr>
          <w:rFonts w:ascii="Arial" w:hAnsi="Arial" w:cs="Arial"/>
          <w:sz w:val="22"/>
          <w:szCs w:val="22"/>
        </w:rPr>
        <w:t>I was involuntarily committed or found incompetent and:</w:t>
      </w:r>
    </w:p>
    <w:p w14:paraId="6E1EB443" w14:textId="77777777" w:rsidR="008E4659" w:rsidRDefault="008E4659" w:rsidP="00016F32">
      <w:pPr>
        <w:pStyle w:val="ListParagraph"/>
        <w:tabs>
          <w:tab w:val="left" w:pos="1080"/>
        </w:tabs>
        <w:spacing w:before="120"/>
        <w:ind w:right="86"/>
        <w:contextualSpacing w:val="0"/>
        <w:rPr>
          <w:rFonts w:ascii="Arial" w:hAnsi="Arial" w:cs="Arial"/>
          <w:sz w:val="22"/>
          <w:szCs w:val="22"/>
        </w:rPr>
      </w:pPr>
    </w:p>
    <w:p w14:paraId="6F3FDE41" w14:textId="2B216185" w:rsidR="008E4659" w:rsidRPr="008E4659" w:rsidRDefault="008E4659" w:rsidP="008E4659">
      <w:pPr>
        <w:pStyle w:val="ListParagraph"/>
        <w:numPr>
          <w:ilvl w:val="0"/>
          <w:numId w:val="3"/>
        </w:numPr>
        <w:tabs>
          <w:tab w:val="left" w:pos="720"/>
          <w:tab w:val="left" w:leader="dot" w:pos="9270"/>
        </w:tabs>
        <w:ind w:right="86"/>
        <w:contextualSpacing w:val="0"/>
        <w:jc w:val="both"/>
        <w:rPr>
          <w:rFonts w:ascii="Arial" w:hAnsi="Arial" w:cs="Arial"/>
          <w:sz w:val="22"/>
          <w:szCs w:val="22"/>
        </w:rPr>
      </w:pPr>
      <w:r w:rsidRPr="008E4659">
        <w:rPr>
          <w:rFonts w:ascii="Arial" w:hAnsi="Arial" w:cs="Arial"/>
          <w:sz w:val="22"/>
          <w:szCs w:val="22"/>
        </w:rPr>
        <w:t xml:space="preserve">There are no active </w:t>
      </w:r>
      <w:r w:rsidRPr="008E4659">
        <w:rPr>
          <w:rFonts w:ascii="Arial" w:hAnsi="Arial" w:cs="Arial"/>
          <w:i/>
          <w:iCs/>
          <w:sz w:val="22"/>
          <w:szCs w:val="22"/>
        </w:rPr>
        <w:t>Extreme Risk Protection Orders</w:t>
      </w:r>
      <w:r w:rsidRPr="008E4659">
        <w:rPr>
          <w:rFonts w:ascii="Arial" w:hAnsi="Arial" w:cs="Arial"/>
          <w:sz w:val="22"/>
          <w:szCs w:val="22"/>
        </w:rPr>
        <w:t xml:space="preserve"> or </w:t>
      </w:r>
      <w:r w:rsidRPr="008E4659">
        <w:rPr>
          <w:rFonts w:ascii="Arial" w:hAnsi="Arial" w:cs="Arial"/>
          <w:i/>
          <w:iCs/>
          <w:sz w:val="22"/>
          <w:szCs w:val="22"/>
        </w:rPr>
        <w:t>Order</w:t>
      </w:r>
      <w:r>
        <w:rPr>
          <w:rFonts w:ascii="Arial" w:hAnsi="Arial" w:cs="Arial"/>
          <w:i/>
          <w:iCs/>
          <w:sz w:val="22"/>
          <w:szCs w:val="22"/>
        </w:rPr>
        <w:t>s</w:t>
      </w:r>
      <w:r w:rsidRPr="008E4659">
        <w:rPr>
          <w:rFonts w:ascii="Arial" w:hAnsi="Arial" w:cs="Arial"/>
          <w:i/>
          <w:iCs/>
          <w:sz w:val="22"/>
          <w:szCs w:val="22"/>
        </w:rPr>
        <w:t xml:space="preserve"> to Surrender or Prohibit Weapons</w:t>
      </w:r>
      <w:r w:rsidRPr="008E4659">
        <w:rPr>
          <w:rFonts w:ascii="Arial" w:hAnsi="Arial" w:cs="Arial"/>
          <w:sz w:val="22"/>
          <w:szCs w:val="22"/>
        </w:rPr>
        <w:t xml:space="preserve"> entered against me.</w:t>
      </w:r>
    </w:p>
    <w:p w14:paraId="3863F7C5" w14:textId="77777777" w:rsidR="00016F32" w:rsidRDefault="00016F32" w:rsidP="008E4659">
      <w:pPr>
        <w:pStyle w:val="ListParagraph"/>
        <w:numPr>
          <w:ilvl w:val="0"/>
          <w:numId w:val="3"/>
        </w:numPr>
        <w:tabs>
          <w:tab w:val="left" w:pos="720"/>
          <w:tab w:val="left" w:leader="dot" w:pos="9270"/>
        </w:tabs>
        <w:ind w:right="-8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no longer required to participate in court-ordered inpatient or outpatient treatment.</w:t>
      </w:r>
    </w:p>
    <w:p w14:paraId="6E2512C3" w14:textId="77777777" w:rsidR="00016F32" w:rsidRDefault="00016F32" w:rsidP="008E4659">
      <w:pPr>
        <w:pStyle w:val="ListParagraph"/>
        <w:numPr>
          <w:ilvl w:val="0"/>
          <w:numId w:val="3"/>
        </w:numPr>
        <w:tabs>
          <w:tab w:val="left" w:pos="720"/>
          <w:tab w:val="left" w:leader="dot" w:pos="9270"/>
        </w:tabs>
        <w:ind w:right="-86"/>
        <w:jc w:val="both"/>
        <w:rPr>
          <w:rFonts w:ascii="Arial" w:hAnsi="Arial" w:cs="Arial"/>
          <w:sz w:val="22"/>
          <w:szCs w:val="22"/>
        </w:rPr>
      </w:pPr>
      <w:r w:rsidRPr="00F865CB">
        <w:rPr>
          <w:rFonts w:ascii="Arial" w:hAnsi="Arial" w:cs="Arial"/>
          <w:sz w:val="22"/>
          <w:szCs w:val="22"/>
        </w:rPr>
        <w:t>I have successfully manage</w:t>
      </w:r>
      <w:r>
        <w:rPr>
          <w:rFonts w:ascii="Arial" w:hAnsi="Arial" w:cs="Arial"/>
          <w:sz w:val="22"/>
          <w:szCs w:val="22"/>
        </w:rPr>
        <w:t>d</w:t>
      </w:r>
      <w:r w:rsidRPr="00F865CB">
        <w:rPr>
          <w:rFonts w:ascii="Arial" w:hAnsi="Arial" w:cs="Arial"/>
          <w:sz w:val="22"/>
          <w:szCs w:val="22"/>
        </w:rPr>
        <w:t xml:space="preserve"> the condition </w:t>
      </w:r>
      <w:r>
        <w:rPr>
          <w:rFonts w:ascii="Arial" w:hAnsi="Arial" w:cs="Arial"/>
          <w:sz w:val="22"/>
          <w:szCs w:val="22"/>
        </w:rPr>
        <w:t>r</w:t>
      </w:r>
      <w:r w:rsidRPr="00F865CB">
        <w:rPr>
          <w:rFonts w:ascii="Arial" w:hAnsi="Arial" w:cs="Arial"/>
          <w:sz w:val="22"/>
          <w:szCs w:val="22"/>
        </w:rPr>
        <w:t>elated to my commitment, detention, or incompetency</w:t>
      </w:r>
      <w:r>
        <w:rPr>
          <w:rFonts w:ascii="Arial" w:hAnsi="Arial" w:cs="Arial"/>
          <w:sz w:val="22"/>
          <w:szCs w:val="22"/>
        </w:rPr>
        <w:t>.</w:t>
      </w:r>
    </w:p>
    <w:p w14:paraId="1F4DA6A6" w14:textId="77777777" w:rsidR="00016F32" w:rsidRDefault="00016F32" w:rsidP="008E4659">
      <w:pPr>
        <w:pStyle w:val="ListParagraph"/>
        <w:numPr>
          <w:ilvl w:val="0"/>
          <w:numId w:val="3"/>
        </w:numPr>
        <w:tabs>
          <w:tab w:val="left" w:pos="720"/>
          <w:tab w:val="left" w:leader="dot" w:pos="9270"/>
        </w:tabs>
        <w:ind w:right="-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no longer a danger to myself or others.</w:t>
      </w:r>
    </w:p>
    <w:p w14:paraId="00FEDFB0" w14:textId="77777777" w:rsidR="00016F32" w:rsidRPr="000D09D2" w:rsidRDefault="00016F32" w:rsidP="008E4659">
      <w:pPr>
        <w:pStyle w:val="ListParagraph"/>
        <w:numPr>
          <w:ilvl w:val="0"/>
          <w:numId w:val="3"/>
        </w:numPr>
        <w:tabs>
          <w:tab w:val="left" w:pos="720"/>
          <w:tab w:val="left" w:leader="dot" w:pos="9270"/>
        </w:tabs>
        <w:ind w:right="-86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symptoms related to my commitment or detention or incompetency are not reasonably likely to recur.</w:t>
      </w:r>
    </w:p>
    <w:p w14:paraId="4CD80AF3" w14:textId="77777777" w:rsidR="00016F32" w:rsidRDefault="00016F32" w:rsidP="00016F32">
      <w:pPr>
        <w:tabs>
          <w:tab w:val="left" w:pos="9180"/>
        </w:tabs>
        <w:spacing w:before="120"/>
        <w:ind w:left="1440" w:right="-8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728E5F8" w14:textId="77777777" w:rsidR="00016F32" w:rsidRDefault="00016F32" w:rsidP="00016F32">
      <w:pPr>
        <w:tabs>
          <w:tab w:val="left" w:pos="2340"/>
          <w:tab w:val="left" w:pos="9180"/>
        </w:tabs>
        <w:spacing w:before="120"/>
        <w:ind w:left="2340" w:right="-8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70B2A4C" w14:textId="77777777" w:rsidR="00016F32" w:rsidRDefault="00016F32" w:rsidP="00016F32">
      <w:pPr>
        <w:tabs>
          <w:tab w:val="left" w:pos="2340"/>
          <w:tab w:val="left" w:pos="9180"/>
        </w:tabs>
        <w:spacing w:before="120"/>
        <w:ind w:left="2340" w:right="-8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26258DD" w14:textId="77777777" w:rsidR="00016F32" w:rsidRDefault="00016F32" w:rsidP="00016F32">
      <w:pPr>
        <w:tabs>
          <w:tab w:val="left" w:pos="2340"/>
          <w:tab w:val="left" w:pos="9180"/>
        </w:tabs>
        <w:spacing w:before="120"/>
        <w:ind w:left="2340" w:right="-8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67A1FBF" w14:textId="77777777" w:rsidR="00016F32" w:rsidRDefault="00016F32" w:rsidP="00016F32">
      <w:pPr>
        <w:tabs>
          <w:tab w:val="left" w:pos="2340"/>
          <w:tab w:val="left" w:pos="9180"/>
        </w:tabs>
        <w:spacing w:before="120"/>
        <w:ind w:left="2340" w:right="-8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A3A735C" w14:textId="77777777" w:rsidR="00016F32" w:rsidRDefault="00016F32" w:rsidP="00016F32">
      <w:pPr>
        <w:tabs>
          <w:tab w:val="left" w:pos="2340"/>
          <w:tab w:val="left" w:pos="9180"/>
        </w:tabs>
        <w:spacing w:before="120"/>
        <w:ind w:left="2340" w:right="-8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EFF5B01" w14:textId="77777777" w:rsidR="00016F32" w:rsidRDefault="00016F32" w:rsidP="00016F32">
      <w:pPr>
        <w:tabs>
          <w:tab w:val="left" w:pos="9090"/>
        </w:tabs>
        <w:spacing w:before="120"/>
        <w:ind w:left="720" w:right="86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 understand the following warnings:</w:t>
      </w:r>
    </w:p>
    <w:p w14:paraId="35531F50" w14:textId="77777777" w:rsidR="00016F32" w:rsidRDefault="00016F32" w:rsidP="00016F32">
      <w:pPr>
        <w:pStyle w:val="ListParagraph"/>
        <w:numPr>
          <w:ilvl w:val="0"/>
          <w:numId w:val="5"/>
        </w:numPr>
        <w:tabs>
          <w:tab w:val="left" w:pos="9090"/>
        </w:tabs>
        <w:spacing w:before="120"/>
        <w:ind w:right="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 am requesting restoration of my right to possess a firearm under Washington law. Federal law and Washington law may be different. I may remain prohibited by federal </w:t>
      </w:r>
      <w:bookmarkStart w:id="2" w:name="_Hlk147075390"/>
      <w:r>
        <w:rPr>
          <w:rFonts w:ascii="Arial" w:hAnsi="Arial" w:cs="Arial"/>
          <w:bCs/>
          <w:sz w:val="22"/>
          <w:szCs w:val="22"/>
        </w:rPr>
        <w:t>law from possessing a firearm. Restoration of my right to possess a firearm under Washington law is not a defense to any federal prosecution.</w:t>
      </w:r>
    </w:p>
    <w:bookmarkEnd w:id="2"/>
    <w:p w14:paraId="50E513C2" w14:textId="77777777" w:rsidR="00016F32" w:rsidRDefault="00016F32" w:rsidP="00016F32">
      <w:pPr>
        <w:pStyle w:val="ListParagraph"/>
        <w:numPr>
          <w:ilvl w:val="0"/>
          <w:numId w:val="5"/>
        </w:numPr>
        <w:tabs>
          <w:tab w:val="left" w:pos="9090"/>
        </w:tabs>
        <w:spacing w:before="120"/>
        <w:ind w:right="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laws of other states also may be different than Washington law. I may remain prohibited from possessing a firearm in other states.  Restoration of my right to possess a firearm under Washington law is not a defense to prosecution in another state.</w:t>
      </w:r>
    </w:p>
    <w:p w14:paraId="7F33CF31" w14:textId="77777777" w:rsidR="00016F32" w:rsidRPr="00016F32" w:rsidRDefault="00016F32" w:rsidP="00016F32">
      <w:pPr>
        <w:pStyle w:val="ListParagraph"/>
        <w:numPr>
          <w:ilvl w:val="0"/>
          <w:numId w:val="5"/>
        </w:numPr>
        <w:tabs>
          <w:tab w:val="left" w:pos="9090"/>
        </w:tabs>
        <w:spacing w:before="120"/>
        <w:ind w:right="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 order restoring my right to possess a firearm under Washington law does not constitute a concealed pistol license or any other firearm permit or license. </w:t>
      </w:r>
      <w:r w:rsidRPr="00016F32">
        <w:rPr>
          <w:rFonts w:ascii="Arial" w:hAnsi="Arial" w:cs="Arial"/>
          <w:bCs/>
          <w:sz w:val="22"/>
          <w:szCs w:val="22"/>
        </w:rPr>
        <w:t xml:space="preserve">Restoration of my right to possess a firearm does not guarantee my eligibility for a concealed pistol license or any other firearm permit or license. </w:t>
      </w:r>
    </w:p>
    <w:p w14:paraId="01A08337" w14:textId="77777777" w:rsidR="00016F32" w:rsidRPr="00016F32" w:rsidRDefault="00016F32" w:rsidP="00016F32">
      <w:pPr>
        <w:tabs>
          <w:tab w:val="left" w:pos="5580"/>
          <w:tab w:val="left" w:pos="9180"/>
        </w:tabs>
        <w:spacing w:before="120"/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  <w:r w:rsidRPr="00016F32">
        <w:rPr>
          <w:rFonts w:ascii="Arial" w:hAnsi="Arial" w:cs="Arial"/>
          <w:b/>
          <w:sz w:val="22"/>
          <w:szCs w:val="22"/>
        </w:rPr>
        <w:t>6.</w:t>
      </w:r>
      <w:r w:rsidRPr="00016F32">
        <w:rPr>
          <w:rFonts w:ascii="Arial" w:hAnsi="Arial" w:cs="Arial"/>
          <w:sz w:val="22"/>
          <w:szCs w:val="22"/>
        </w:rPr>
        <w:tab/>
        <w:t>I served this</w:t>
      </w:r>
      <w:r w:rsidRPr="00016F32">
        <w:rPr>
          <w:rFonts w:ascii="Arial" w:hAnsi="Arial" w:cs="Arial"/>
          <w:i/>
          <w:sz w:val="22"/>
          <w:szCs w:val="22"/>
        </w:rPr>
        <w:t xml:space="preserve"> Petition to Restore Firearm Rights </w:t>
      </w:r>
      <w:r w:rsidRPr="00016F32">
        <w:rPr>
          <w:rFonts w:ascii="Arial" w:hAnsi="Arial" w:cs="Arial"/>
          <w:sz w:val="22"/>
          <w:szCs w:val="22"/>
        </w:rPr>
        <w:t xml:space="preserve">and the </w:t>
      </w:r>
      <w:r w:rsidRPr="00016F32">
        <w:rPr>
          <w:rFonts w:ascii="Arial" w:hAnsi="Arial" w:cs="Arial"/>
          <w:i/>
          <w:sz w:val="22"/>
          <w:szCs w:val="22"/>
        </w:rPr>
        <w:t>Notice of Hearing</w:t>
      </w:r>
      <w:r w:rsidRPr="00016F32">
        <w:rPr>
          <w:rFonts w:ascii="Arial" w:hAnsi="Arial" w:cs="Arial"/>
          <w:sz w:val="22"/>
          <w:szCs w:val="22"/>
        </w:rPr>
        <w:t xml:space="preserve"> on the Lewis County Prosecutor’s Office on :</w:t>
      </w:r>
      <w:r w:rsidRPr="00016F32">
        <w:rPr>
          <w:rFonts w:ascii="Arial" w:hAnsi="Arial" w:cs="Arial"/>
          <w:sz w:val="22"/>
          <w:szCs w:val="22"/>
          <w:u w:val="single"/>
        </w:rPr>
        <w:tab/>
      </w:r>
    </w:p>
    <w:p w14:paraId="05D68490" w14:textId="77777777" w:rsidR="00016F32" w:rsidRPr="00016F32" w:rsidRDefault="00016F32" w:rsidP="00016F32">
      <w:pPr>
        <w:tabs>
          <w:tab w:val="left" w:leader="dot" w:pos="9270"/>
        </w:tabs>
        <w:spacing w:before="120"/>
        <w:ind w:right="86"/>
        <w:jc w:val="both"/>
        <w:rPr>
          <w:rFonts w:ascii="Arial" w:hAnsi="Arial" w:cs="Arial"/>
          <w:sz w:val="22"/>
          <w:szCs w:val="22"/>
        </w:rPr>
      </w:pPr>
      <w:r w:rsidRPr="00016F32">
        <w:rPr>
          <w:rFonts w:ascii="Arial" w:hAnsi="Arial" w:cs="Arial"/>
          <w:sz w:val="22"/>
          <w:szCs w:val="22"/>
        </w:rPr>
        <w:t>I declare, under penalty of perjury under the laws of the State of Washington, that the foregoing is true and correct.</w:t>
      </w:r>
    </w:p>
    <w:p w14:paraId="11A848E8" w14:textId="77777777" w:rsidR="00016F32" w:rsidRPr="00016F32" w:rsidRDefault="00016F32" w:rsidP="00016F32">
      <w:pPr>
        <w:tabs>
          <w:tab w:val="left" w:leader="dot" w:pos="9270"/>
        </w:tabs>
        <w:spacing w:before="120"/>
        <w:ind w:right="86"/>
        <w:rPr>
          <w:rFonts w:ascii="Arial" w:hAnsi="Arial" w:cs="Arial"/>
          <w:sz w:val="22"/>
          <w:szCs w:val="22"/>
        </w:rPr>
      </w:pPr>
      <w:r w:rsidRPr="00016F32">
        <w:rPr>
          <w:rFonts w:ascii="Arial" w:hAnsi="Arial" w:cs="Arial"/>
          <w:sz w:val="22"/>
          <w:szCs w:val="22"/>
        </w:rPr>
        <w:t>Signed on ______________________ (</w:t>
      </w:r>
      <w:r w:rsidRPr="00016F32">
        <w:rPr>
          <w:rFonts w:ascii="Arial" w:hAnsi="Arial" w:cs="Arial"/>
          <w:i/>
          <w:sz w:val="22"/>
          <w:szCs w:val="22"/>
        </w:rPr>
        <w:t>date</w:t>
      </w:r>
      <w:r w:rsidRPr="00016F32">
        <w:rPr>
          <w:rFonts w:ascii="Arial" w:hAnsi="Arial" w:cs="Arial"/>
          <w:sz w:val="22"/>
          <w:szCs w:val="22"/>
        </w:rPr>
        <w:t>) at</w:t>
      </w:r>
      <w:r w:rsidRPr="00016F32">
        <w:rPr>
          <w:rFonts w:ascii="Arial" w:hAnsi="Arial" w:cs="Arial"/>
          <w:i/>
          <w:sz w:val="22"/>
          <w:szCs w:val="22"/>
        </w:rPr>
        <w:t xml:space="preserve"> (city) </w:t>
      </w:r>
      <w:r w:rsidRPr="00016F32">
        <w:rPr>
          <w:rFonts w:ascii="Arial" w:hAnsi="Arial" w:cs="Arial"/>
          <w:sz w:val="22"/>
          <w:szCs w:val="22"/>
        </w:rPr>
        <w:t>______________________, Washington.</w:t>
      </w:r>
    </w:p>
    <w:p w14:paraId="00019AEC" w14:textId="77777777" w:rsidR="00016F32" w:rsidRPr="00016F32" w:rsidRDefault="00016F32" w:rsidP="00016F32">
      <w:pPr>
        <w:tabs>
          <w:tab w:val="left" w:pos="477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016F32">
        <w:rPr>
          <w:rFonts w:ascii="Arial" w:hAnsi="Arial" w:cs="Arial"/>
          <w:sz w:val="22"/>
          <w:szCs w:val="22"/>
        </w:rPr>
        <w:t>___________________________________</w:t>
      </w:r>
      <w:r w:rsidRPr="00016F32">
        <w:rPr>
          <w:rFonts w:ascii="Arial" w:hAnsi="Arial" w:cs="Arial"/>
          <w:sz w:val="22"/>
          <w:szCs w:val="22"/>
        </w:rPr>
        <w:tab/>
      </w:r>
      <w:r w:rsidRPr="00016F32">
        <w:rPr>
          <w:rFonts w:ascii="Arial" w:hAnsi="Arial" w:cs="Arial"/>
          <w:sz w:val="22"/>
          <w:szCs w:val="22"/>
          <w:u w:val="single"/>
        </w:rPr>
        <w:tab/>
      </w:r>
    </w:p>
    <w:p w14:paraId="58A11180" w14:textId="77777777" w:rsidR="00016F32" w:rsidRPr="00016F32" w:rsidRDefault="00016F32" w:rsidP="00016F32">
      <w:pPr>
        <w:tabs>
          <w:tab w:val="left" w:pos="4770"/>
          <w:tab w:val="left" w:leader="dot" w:pos="9270"/>
        </w:tabs>
        <w:ind w:right="90"/>
        <w:rPr>
          <w:rFonts w:ascii="Arial" w:hAnsi="Arial" w:cs="Arial"/>
          <w:szCs w:val="22"/>
        </w:rPr>
      </w:pPr>
      <w:r w:rsidRPr="00016F32">
        <w:rPr>
          <w:rFonts w:ascii="Arial" w:hAnsi="Arial" w:cs="Arial"/>
          <w:szCs w:val="22"/>
        </w:rPr>
        <w:t>Petitioner</w:t>
      </w:r>
      <w:r w:rsidRPr="00016F32">
        <w:rPr>
          <w:rFonts w:ascii="Arial" w:hAnsi="Arial" w:cs="Arial"/>
          <w:szCs w:val="22"/>
        </w:rPr>
        <w:tab/>
        <w:t>Print Name</w:t>
      </w:r>
    </w:p>
    <w:p w14:paraId="36294F9F" w14:textId="77777777" w:rsidR="00016F32" w:rsidRPr="00016F32" w:rsidRDefault="00016F32" w:rsidP="00016F32">
      <w:pPr>
        <w:tabs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016F32">
        <w:rPr>
          <w:rFonts w:ascii="Arial" w:hAnsi="Arial" w:cs="Arial"/>
          <w:sz w:val="22"/>
          <w:szCs w:val="22"/>
        </w:rPr>
        <w:t xml:space="preserve">Address: </w:t>
      </w:r>
      <w:r w:rsidRPr="00016F32">
        <w:rPr>
          <w:rFonts w:ascii="Arial" w:hAnsi="Arial" w:cs="Arial"/>
          <w:sz w:val="22"/>
          <w:szCs w:val="22"/>
          <w:u w:val="single"/>
        </w:rPr>
        <w:tab/>
      </w:r>
    </w:p>
    <w:p w14:paraId="69E064B8" w14:textId="77777777" w:rsidR="00016F32" w:rsidRPr="00016F32" w:rsidRDefault="00016F32" w:rsidP="00016F32">
      <w:pPr>
        <w:tabs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016F32">
        <w:rPr>
          <w:rFonts w:ascii="Arial" w:hAnsi="Arial" w:cs="Arial"/>
          <w:sz w:val="22"/>
          <w:szCs w:val="22"/>
        </w:rPr>
        <w:lastRenderedPageBreak/>
        <w:t xml:space="preserve">Email: </w:t>
      </w:r>
      <w:r w:rsidRPr="00016F32">
        <w:rPr>
          <w:rFonts w:ascii="Arial" w:hAnsi="Arial" w:cs="Arial"/>
          <w:sz w:val="22"/>
          <w:szCs w:val="22"/>
          <w:u w:val="single"/>
        </w:rPr>
        <w:tab/>
      </w:r>
    </w:p>
    <w:p w14:paraId="6084DE81" w14:textId="77777777" w:rsidR="00016F32" w:rsidRPr="00016F32" w:rsidRDefault="00016F32" w:rsidP="00016F32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overflowPunct/>
        <w:autoSpaceDE/>
        <w:autoSpaceDN/>
        <w:adjustRightInd/>
        <w:spacing w:before="120" w:after="120"/>
        <w:textAlignment w:val="auto"/>
        <w:outlineLvl w:val="0"/>
        <w:rPr>
          <w:rFonts w:ascii="Arial" w:eastAsia="MS Mincho" w:hAnsi="Arial" w:cs="Arial"/>
          <w:b/>
          <w:spacing w:val="-2"/>
          <w:sz w:val="22"/>
          <w:szCs w:val="22"/>
          <w:lang w:eastAsia="ja-JP"/>
        </w:rPr>
      </w:pPr>
      <w:r w:rsidRPr="00016F32">
        <w:rPr>
          <w:rFonts w:ascii="Arial" w:eastAsia="MS Mincho" w:hAnsi="Arial" w:cs="Arial"/>
          <w:b/>
          <w:spacing w:val="-2"/>
          <w:sz w:val="22"/>
          <w:szCs w:val="22"/>
          <w:lang w:eastAsia="ja-JP"/>
        </w:rPr>
        <w:t>Petitioner’s lawyer (if any) fills out below:</w:t>
      </w:r>
    </w:p>
    <w:p w14:paraId="6458D7C6" w14:textId="77777777" w:rsidR="00016F32" w:rsidRPr="00016F32" w:rsidRDefault="00016F32" w:rsidP="00016F32">
      <w:pPr>
        <w:tabs>
          <w:tab w:val="left" w:pos="3690"/>
          <w:tab w:val="left" w:pos="3960"/>
          <w:tab w:val="left" w:pos="7560"/>
          <w:tab w:val="left" w:pos="7830"/>
          <w:tab w:val="left" w:pos="9180"/>
        </w:tabs>
        <w:suppressAutoHyphens/>
        <w:overflowPunct/>
        <w:autoSpaceDE/>
        <w:autoSpaceDN/>
        <w:adjustRightInd/>
        <w:spacing w:before="240"/>
        <w:textAlignment w:val="auto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 w:rsidRPr="00016F32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DFC8" wp14:editId="5E85C6CF">
                <wp:simplePos x="0" y="0"/>
                <wp:positionH relativeFrom="margin">
                  <wp:align>left</wp:align>
                </wp:positionH>
                <wp:positionV relativeFrom="paragraph">
                  <wp:posOffset>28964</wp:posOffset>
                </wp:positionV>
                <wp:extent cx="164465" cy="65405"/>
                <wp:effectExtent l="0" t="7620" r="0" b="0"/>
                <wp:wrapNone/>
                <wp:docPr id="1488739436" name="Isosceles Triangle 1488739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10B7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88739436" o:spid="_x0000_s1026" type="#_x0000_t5" style="position:absolute;margin-left:0;margin-top:2.3pt;width:12.95pt;height:5.1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" fillcolor="black" stroked="f">
                <o:lock v:ext="edit" aspectratio="t"/>
                <w10:wrap anchorx="margin"/>
              </v:shape>
            </w:pict>
          </mc:Fallback>
        </mc:AlternateContent>
      </w:r>
      <w:r w:rsidRPr="00016F32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016F32">
        <w:rPr>
          <w:rFonts w:ascii="Arial" w:eastAsia="MS Mincho" w:hAnsi="Arial" w:cs="Arial"/>
          <w:sz w:val="22"/>
          <w:szCs w:val="22"/>
          <w:lang w:eastAsia="ja-JP"/>
        </w:rPr>
        <w:tab/>
      </w:r>
      <w:r w:rsidRPr="00016F32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016F32">
        <w:rPr>
          <w:rFonts w:ascii="Arial" w:eastAsia="MS Mincho" w:hAnsi="Arial" w:cs="Arial"/>
          <w:sz w:val="22"/>
          <w:szCs w:val="22"/>
          <w:lang w:eastAsia="ja-JP"/>
        </w:rPr>
        <w:tab/>
      </w:r>
      <w:r w:rsidRPr="00016F32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3F5AA9C3" w14:textId="77777777" w:rsidR="00016F32" w:rsidRPr="00016F32" w:rsidRDefault="00016F32" w:rsidP="00016F32">
      <w:pPr>
        <w:tabs>
          <w:tab w:val="left" w:pos="3960"/>
          <w:tab w:val="left" w:pos="7830"/>
        </w:tabs>
        <w:overflowPunct/>
        <w:autoSpaceDE/>
        <w:autoSpaceDN/>
        <w:adjustRightInd/>
        <w:spacing w:after="120"/>
        <w:textAlignment w:val="auto"/>
        <w:outlineLvl w:val="0"/>
        <w:rPr>
          <w:rFonts w:ascii="Arial" w:eastAsia="MS Mincho" w:hAnsi="Arial" w:cs="Arial"/>
          <w:sz w:val="22"/>
          <w:szCs w:val="22"/>
          <w:lang w:eastAsia="ja-JP"/>
        </w:rPr>
      </w:pPr>
      <w:r w:rsidRPr="00016F32">
        <w:rPr>
          <w:rFonts w:ascii="Arial" w:eastAsia="MS Mincho" w:hAnsi="Arial" w:cs="Arial"/>
          <w:sz w:val="22"/>
          <w:szCs w:val="22"/>
          <w:lang w:eastAsia="ja-JP"/>
        </w:rPr>
        <w:t>Petitioner’s lawyer signs here</w:t>
      </w:r>
      <w:r w:rsidRPr="00016F32">
        <w:rPr>
          <w:rFonts w:ascii="Arial" w:eastAsia="MS Mincho" w:hAnsi="Arial" w:cs="Arial"/>
          <w:sz w:val="22"/>
          <w:szCs w:val="22"/>
          <w:lang w:eastAsia="ja-JP"/>
        </w:rPr>
        <w:tab/>
        <w:t>Print name and WSBA No.</w:t>
      </w:r>
      <w:r w:rsidRPr="00016F32">
        <w:rPr>
          <w:rFonts w:ascii="Arial" w:eastAsia="MS Mincho" w:hAnsi="Arial" w:cs="Arial"/>
          <w:sz w:val="22"/>
          <w:szCs w:val="22"/>
          <w:lang w:eastAsia="ja-JP"/>
        </w:rPr>
        <w:tab/>
        <w:t>Date</w:t>
      </w:r>
    </w:p>
    <w:p w14:paraId="142F67B9" w14:textId="77777777" w:rsidR="00016F32" w:rsidRPr="00016F32" w:rsidRDefault="00016F32" w:rsidP="00016F32">
      <w:pPr>
        <w:tabs>
          <w:tab w:val="left" w:pos="9180"/>
          <w:tab w:val="left" w:pos="9540"/>
        </w:tabs>
        <w:spacing w:before="240"/>
        <w:ind w:right="86"/>
        <w:rPr>
          <w:rFonts w:ascii="Arial" w:hAnsi="Arial" w:cs="Arial"/>
          <w:sz w:val="22"/>
          <w:szCs w:val="22"/>
        </w:rPr>
      </w:pPr>
      <w:r w:rsidRPr="00016F32">
        <w:rPr>
          <w:rFonts w:ascii="Arial" w:hAnsi="Arial" w:cs="Arial"/>
          <w:sz w:val="22"/>
          <w:szCs w:val="22"/>
        </w:rPr>
        <w:t xml:space="preserve">Address: </w:t>
      </w:r>
      <w:r w:rsidRPr="00016F32">
        <w:rPr>
          <w:rFonts w:ascii="Arial" w:hAnsi="Arial" w:cs="Arial"/>
          <w:sz w:val="22"/>
          <w:szCs w:val="22"/>
          <w:u w:val="single"/>
        </w:rPr>
        <w:tab/>
      </w:r>
    </w:p>
    <w:p w14:paraId="642624CD" w14:textId="32B25316" w:rsidR="00D21E0C" w:rsidRDefault="00016F32" w:rsidP="00016F32">
      <w:pPr>
        <w:tabs>
          <w:tab w:val="left" w:pos="9180"/>
        </w:tabs>
        <w:spacing w:before="240"/>
        <w:ind w:right="86"/>
        <w:rPr>
          <w:rFonts w:ascii="Arial" w:hAnsi="Arial" w:cs="Arial"/>
          <w:sz w:val="22"/>
          <w:szCs w:val="22"/>
        </w:rPr>
      </w:pPr>
      <w:r w:rsidRPr="00016F32">
        <w:rPr>
          <w:rFonts w:ascii="Arial" w:hAnsi="Arial" w:cs="Arial"/>
          <w:sz w:val="22"/>
          <w:szCs w:val="22"/>
        </w:rPr>
        <w:t xml:space="preserve">Email: </w:t>
      </w:r>
      <w:r w:rsidRPr="00016F32">
        <w:rPr>
          <w:rFonts w:ascii="Arial" w:hAnsi="Arial" w:cs="Arial"/>
          <w:sz w:val="22"/>
          <w:szCs w:val="22"/>
          <w:u w:val="single"/>
        </w:rPr>
        <w:tab/>
      </w:r>
    </w:p>
    <w:sectPr w:rsidR="00D21E0C" w:rsidSect="00016F32">
      <w:headerReference w:type="default" r:id="rId8"/>
      <w:footerReference w:type="default" r:id="rId9"/>
      <w:pgSz w:w="12240" w:h="15840" w:code="1"/>
      <w:pgMar w:top="1512" w:right="720" w:bottom="1710" w:left="2160" w:header="432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08462" w14:textId="77777777" w:rsidR="005C4712" w:rsidRDefault="005C4712">
      <w:r>
        <w:separator/>
      </w:r>
    </w:p>
  </w:endnote>
  <w:endnote w:type="continuationSeparator" w:id="0">
    <w:p w14:paraId="075C8703" w14:textId="77777777" w:rsidR="005C4712" w:rsidRDefault="005C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050"/>
      <w:gridCol w:w="1890"/>
    </w:tblGrid>
    <w:tr w:rsidR="00962757" w14:paraId="27F62438" w14:textId="77777777">
      <w:tc>
        <w:tcPr>
          <w:tcW w:w="4050" w:type="dxa"/>
          <w:tcBorders>
            <w:top w:val="nil"/>
            <w:left w:val="nil"/>
            <w:bottom w:val="nil"/>
            <w:right w:val="nil"/>
          </w:tcBorders>
        </w:tcPr>
        <w:p w14:paraId="461E46C2" w14:textId="0076079E" w:rsidR="00016F32" w:rsidRDefault="00016F32" w:rsidP="00642635">
          <w:pPr>
            <w:rPr>
              <w:rFonts w:ascii="Arial" w:hAnsi="Arial" w:cs="Arial"/>
              <w:sz w:val="20"/>
            </w:rPr>
          </w:pPr>
          <w:r w:rsidRPr="00762427">
            <w:rPr>
              <w:rFonts w:ascii="Arial" w:hAnsi="Arial" w:cs="Arial"/>
              <w:sz w:val="20"/>
            </w:rPr>
            <w:t>PETITION TO RESTORE</w:t>
          </w:r>
          <w:r>
            <w:rPr>
              <w:rFonts w:ascii="Arial" w:hAnsi="Arial" w:cs="Arial"/>
              <w:sz w:val="20"/>
            </w:rPr>
            <w:t xml:space="preserve"> FIREARM RIGHTS</w:t>
          </w:r>
        </w:p>
        <w:p w14:paraId="52727418" w14:textId="679D3F7E" w:rsidR="00962757" w:rsidRDefault="00642635">
          <w:pPr>
            <w:pStyle w:val="Footer"/>
            <w:rPr>
              <w:rFonts w:ascii="Arial" w:hAnsi="Arial"/>
            </w:rPr>
          </w:pPr>
          <w:r w:rsidRPr="00762427">
            <w:rPr>
              <w:rFonts w:ascii="Arial" w:hAnsi="Arial"/>
            </w:rPr>
            <w:t xml:space="preserve">(Revised </w:t>
          </w:r>
          <w:r w:rsidR="00016F32">
            <w:rPr>
              <w:rFonts w:ascii="Arial" w:hAnsi="Arial"/>
            </w:rPr>
            <w:t>0</w:t>
          </w:r>
          <w:r w:rsidR="008E4659">
            <w:rPr>
              <w:rFonts w:ascii="Arial" w:hAnsi="Arial"/>
            </w:rPr>
            <w:t>6</w:t>
          </w:r>
          <w:r w:rsidRPr="00762427">
            <w:rPr>
              <w:rFonts w:ascii="Arial" w:hAnsi="Arial"/>
            </w:rPr>
            <w:t>/202</w:t>
          </w:r>
          <w:r w:rsidR="00016F32">
            <w:rPr>
              <w:rFonts w:ascii="Arial" w:hAnsi="Arial"/>
            </w:rPr>
            <w:t>4</w:t>
          </w:r>
          <w:r w:rsidRPr="00762427">
            <w:rPr>
              <w:rFonts w:ascii="Arial" w:hAnsi="Arial"/>
            </w:rPr>
            <w:t>)</w:t>
          </w: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</w:tcPr>
        <w:p w14:paraId="0BDC92BD" w14:textId="77777777" w:rsidR="00962757" w:rsidRDefault="00962757" w:rsidP="00962757">
          <w:pPr>
            <w:pStyle w:val="Footer"/>
            <w:ind w:left="252"/>
            <w:jc w:val="center"/>
            <w:rPr>
              <w:rFonts w:ascii="Arial" w:hAnsi="Arial"/>
            </w:rPr>
          </w:pPr>
          <w:r w:rsidRPr="00EE0EDF">
            <w:rPr>
              <w:rFonts w:ascii="Arial" w:hAnsi="Arial"/>
            </w:rPr>
            <w:t xml:space="preserve">Page </w:t>
          </w:r>
          <w:r w:rsidRPr="00EE0EDF">
            <w:rPr>
              <w:rFonts w:ascii="Arial" w:hAnsi="Arial"/>
              <w:b/>
            </w:rPr>
            <w:fldChar w:fldCharType="begin"/>
          </w:r>
          <w:r w:rsidRPr="00EE0EDF">
            <w:rPr>
              <w:rFonts w:ascii="Arial" w:hAnsi="Arial"/>
              <w:b/>
            </w:rPr>
            <w:instrText xml:space="preserve"> PAGE  \* Arabic  \* MERGEFORMAT </w:instrText>
          </w:r>
          <w:r w:rsidRPr="00EE0EDF">
            <w:rPr>
              <w:rFonts w:ascii="Arial" w:hAnsi="Arial"/>
              <w:b/>
            </w:rPr>
            <w:fldChar w:fldCharType="separate"/>
          </w:r>
          <w:r w:rsidR="008A276C">
            <w:rPr>
              <w:rFonts w:ascii="Arial" w:hAnsi="Arial"/>
              <w:b/>
              <w:noProof/>
            </w:rPr>
            <w:t>3</w:t>
          </w:r>
          <w:r w:rsidRPr="00EE0EDF">
            <w:rPr>
              <w:rFonts w:ascii="Arial" w:hAnsi="Arial"/>
              <w:b/>
            </w:rPr>
            <w:fldChar w:fldCharType="end"/>
          </w:r>
          <w:r w:rsidRPr="00EE0EDF">
            <w:rPr>
              <w:rFonts w:ascii="Arial" w:hAnsi="Arial"/>
            </w:rPr>
            <w:t xml:space="preserve"> of </w:t>
          </w:r>
          <w:r w:rsidRPr="00EE0EDF">
            <w:rPr>
              <w:rFonts w:ascii="Arial" w:hAnsi="Arial"/>
              <w:b/>
            </w:rPr>
            <w:fldChar w:fldCharType="begin"/>
          </w:r>
          <w:r w:rsidRPr="00EE0EDF">
            <w:rPr>
              <w:rFonts w:ascii="Arial" w:hAnsi="Arial"/>
              <w:b/>
            </w:rPr>
            <w:instrText xml:space="preserve"> NUMPAGES  \* Arabic  \* MERGEFORMAT </w:instrText>
          </w:r>
          <w:r w:rsidRPr="00EE0EDF">
            <w:rPr>
              <w:rFonts w:ascii="Arial" w:hAnsi="Arial"/>
              <w:b/>
            </w:rPr>
            <w:fldChar w:fldCharType="separate"/>
          </w:r>
          <w:r w:rsidR="008A276C">
            <w:rPr>
              <w:rFonts w:ascii="Arial" w:hAnsi="Arial"/>
              <w:b/>
              <w:noProof/>
            </w:rPr>
            <w:t>3</w:t>
          </w:r>
          <w:r w:rsidRPr="00EE0EDF">
            <w:rPr>
              <w:rFonts w:ascii="Arial" w:hAnsi="Arial"/>
              <w:b/>
            </w:rPr>
            <w:fldChar w:fldCharType="end"/>
          </w:r>
        </w:p>
      </w:tc>
    </w:tr>
  </w:tbl>
  <w:p w14:paraId="28D83DBB" w14:textId="77777777" w:rsidR="00505CDD" w:rsidRDefault="00505CDD">
    <w:pPr>
      <w:pStyle w:val="Footer"/>
      <w:ind w:right="3780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1EC4A" w14:textId="77777777" w:rsidR="005C4712" w:rsidRDefault="005C4712">
      <w:r>
        <w:separator/>
      </w:r>
    </w:p>
  </w:footnote>
  <w:footnote w:type="continuationSeparator" w:id="0">
    <w:p w14:paraId="1DC9DA48" w14:textId="77777777" w:rsidR="005C4712" w:rsidRDefault="005C4712">
      <w:pPr>
        <w:ind w:right="5760"/>
      </w:pPr>
      <w:r>
        <w:continuationSeparator/>
      </w:r>
    </w:p>
  </w:footnote>
  <w:footnote w:type="continuationNotice" w:id="1">
    <w:p w14:paraId="7F3F24CC" w14:textId="77777777" w:rsidR="005C4712" w:rsidRDefault="005C47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77AF3" w14:textId="77777777" w:rsidR="00505CDD" w:rsidRDefault="006A3E57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EF7072B" wp14:editId="35DAA456">
              <wp:simplePos x="0" y="0"/>
              <wp:positionH relativeFrom="column">
                <wp:posOffset>6135370</wp:posOffset>
              </wp:positionH>
              <wp:positionV relativeFrom="paragraph">
                <wp:posOffset>685800</wp:posOffset>
              </wp:positionV>
              <wp:extent cx="635" cy="786384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0D72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pt,54pt" to="483.15pt,6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FDF350F" wp14:editId="510354AB">
              <wp:simplePos x="0" y="0"/>
              <wp:positionH relativeFrom="column">
                <wp:posOffset>-640080</wp:posOffset>
              </wp:positionH>
              <wp:positionV relativeFrom="paragraph">
                <wp:posOffset>575945</wp:posOffset>
              </wp:positionV>
              <wp:extent cx="457835" cy="82296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83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0E7C55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</w:t>
                          </w:r>
                        </w:p>
                        <w:p w14:paraId="75C4D1B2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</w:t>
                          </w:r>
                        </w:p>
                        <w:p w14:paraId="1AAD8D95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3</w:t>
                          </w:r>
                        </w:p>
                        <w:p w14:paraId="0F1D409C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4</w:t>
                          </w:r>
                        </w:p>
                        <w:p w14:paraId="70444BFA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5</w:t>
                          </w:r>
                        </w:p>
                        <w:p w14:paraId="0723B594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6</w:t>
                          </w:r>
                        </w:p>
                        <w:p w14:paraId="7FF996B3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7</w:t>
                          </w:r>
                        </w:p>
                        <w:p w14:paraId="25174A1D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8</w:t>
                          </w:r>
                        </w:p>
                        <w:p w14:paraId="09830265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9</w:t>
                          </w:r>
                        </w:p>
                        <w:p w14:paraId="01FF9797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10</w:t>
                          </w:r>
                        </w:p>
                        <w:p w14:paraId="4567267D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11</w:t>
                          </w:r>
                        </w:p>
                        <w:p w14:paraId="213C70D1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12</w:t>
                          </w:r>
                        </w:p>
                        <w:p w14:paraId="26C0BF85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13</w:t>
                          </w:r>
                        </w:p>
                        <w:p w14:paraId="4B8010A1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14</w:t>
                          </w:r>
                        </w:p>
                        <w:p w14:paraId="0B0ADCFD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15</w:t>
                          </w:r>
                        </w:p>
                        <w:p w14:paraId="3ACC89FC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16</w:t>
                          </w:r>
                        </w:p>
                        <w:p w14:paraId="53D66B9A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17</w:t>
                          </w:r>
                        </w:p>
                        <w:p w14:paraId="63EAD1BA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18</w:t>
                          </w:r>
                        </w:p>
                        <w:p w14:paraId="427CC428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19</w:t>
                          </w:r>
                        </w:p>
                        <w:p w14:paraId="477E0879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20</w:t>
                          </w:r>
                        </w:p>
                        <w:p w14:paraId="4917F0E9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21</w:t>
                          </w:r>
                        </w:p>
                        <w:p w14:paraId="3681E426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22</w:t>
                          </w:r>
                        </w:p>
                        <w:p w14:paraId="301A66EA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23</w:t>
                          </w:r>
                        </w:p>
                        <w:p w14:paraId="7FEAE211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24</w:t>
                          </w:r>
                        </w:p>
                        <w:p w14:paraId="70EF95D1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25</w:t>
                          </w:r>
                        </w:p>
                        <w:p w14:paraId="325365A4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26</w:t>
                          </w:r>
                        </w:p>
                        <w:p w14:paraId="446F2204" w14:textId="77777777" w:rsidR="00505CDD" w:rsidRDefault="00505CDD">
                          <w:pPr>
                            <w:pStyle w:val="LineNumbers"/>
                            <w:spacing w:line="48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DF350F" id="Rectangle 3" o:spid="_x0000_s1026" style="position:absolute;margin-left:-50.4pt;margin-top:45.35pt;width:36.05pt;height:9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" o:allowincell="f" filled="f" stroked="f" strokeweight="0">
              <v:textbox inset="0,0,0,0">
                <w:txbxContent>
                  <w:p w14:paraId="7B0E7C55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1</w:t>
                    </w:r>
                  </w:p>
                  <w:p w14:paraId="75C4D1B2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2</w:t>
                    </w:r>
                  </w:p>
                  <w:p w14:paraId="1AAD8D95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3</w:t>
                    </w:r>
                  </w:p>
                  <w:p w14:paraId="0F1D409C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4</w:t>
                    </w:r>
                  </w:p>
                  <w:p w14:paraId="70444BFA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5</w:t>
                    </w:r>
                  </w:p>
                  <w:p w14:paraId="0723B594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6</w:t>
                    </w:r>
                  </w:p>
                  <w:p w14:paraId="7FF996B3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7</w:t>
                    </w:r>
                  </w:p>
                  <w:p w14:paraId="25174A1D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8</w:t>
                    </w:r>
                  </w:p>
                  <w:p w14:paraId="09830265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9</w:t>
                    </w:r>
                  </w:p>
                  <w:p w14:paraId="01FF9797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10</w:t>
                    </w:r>
                  </w:p>
                  <w:p w14:paraId="4567267D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11</w:t>
                    </w:r>
                  </w:p>
                  <w:p w14:paraId="213C70D1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12</w:t>
                    </w:r>
                  </w:p>
                  <w:p w14:paraId="26C0BF85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13</w:t>
                    </w:r>
                  </w:p>
                  <w:p w14:paraId="4B8010A1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14</w:t>
                    </w:r>
                  </w:p>
                  <w:p w14:paraId="0B0ADCFD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15</w:t>
                    </w:r>
                  </w:p>
                  <w:p w14:paraId="3ACC89FC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16</w:t>
                    </w:r>
                  </w:p>
                  <w:p w14:paraId="53D66B9A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17</w:t>
                    </w:r>
                  </w:p>
                  <w:p w14:paraId="63EAD1BA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18</w:t>
                    </w:r>
                  </w:p>
                  <w:p w14:paraId="427CC428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19</w:t>
                    </w:r>
                  </w:p>
                  <w:p w14:paraId="477E0879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20</w:t>
                    </w:r>
                  </w:p>
                  <w:p w14:paraId="4917F0E9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21</w:t>
                    </w:r>
                  </w:p>
                  <w:p w14:paraId="3681E426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22</w:t>
                    </w:r>
                  </w:p>
                  <w:p w14:paraId="301A66EA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23</w:t>
                    </w:r>
                  </w:p>
                  <w:p w14:paraId="7FEAE211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24</w:t>
                    </w:r>
                  </w:p>
                  <w:p w14:paraId="70EF95D1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25</w:t>
                    </w:r>
                  </w:p>
                  <w:p w14:paraId="325365A4" w14:textId="77777777" w:rsidR="00505CDD" w:rsidRDefault="00505CDD">
                    <w:pPr>
                      <w:pStyle w:val="LineNumbers"/>
                      <w:spacing w:line="480" w:lineRule="exact"/>
                    </w:pPr>
                    <w:r>
                      <w:t>26</w:t>
                    </w:r>
                  </w:p>
                  <w:p w14:paraId="446F2204" w14:textId="77777777" w:rsidR="00505CDD" w:rsidRDefault="00505CDD">
                    <w:pPr>
                      <w:pStyle w:val="LineNumbers"/>
                      <w:spacing w:line="480" w:lineRule="exac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7D40442" wp14:editId="6BB40D2C">
              <wp:simplePos x="0" y="0"/>
              <wp:positionH relativeFrom="column">
                <wp:posOffset>-91440</wp:posOffset>
              </wp:positionH>
              <wp:positionV relativeFrom="paragraph">
                <wp:posOffset>685800</wp:posOffset>
              </wp:positionV>
              <wp:extent cx="635" cy="78638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2D37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54pt" to="-7.15pt,6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56A4FD6" wp14:editId="0A85B284">
              <wp:simplePos x="0" y="0"/>
              <wp:positionH relativeFrom="column">
                <wp:posOffset>-66040</wp:posOffset>
              </wp:positionH>
              <wp:positionV relativeFrom="paragraph">
                <wp:posOffset>685800</wp:posOffset>
              </wp:positionV>
              <wp:extent cx="635" cy="786384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87F1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54pt" to="-5.15pt,6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61E297A" wp14:editId="0E29F7A7">
              <wp:simplePos x="0" y="0"/>
              <wp:positionH relativeFrom="margin">
                <wp:posOffset>-119380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BA8CB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4pt,0" to="-9.3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" o:allowincell="f" stroked="f" strokeweight="0">
              <w10:wrap anchorx="margin" anchory="page"/>
            </v:line>
          </w:pict>
        </mc:Fallback>
      </mc:AlternateContent>
    </w:r>
  </w:p>
  <w:p w14:paraId="71249D75" w14:textId="77777777" w:rsidR="00505CDD" w:rsidRDefault="00505CDD"/>
  <w:p w14:paraId="24B981E6" w14:textId="77777777" w:rsidR="00505CDD" w:rsidRDefault="00505CDD">
    <w:pPr>
      <w:pStyle w:val="DoubleSpacing"/>
    </w:pPr>
  </w:p>
  <w:p w14:paraId="7BB919B6" w14:textId="77777777" w:rsidR="00505CDD" w:rsidRDefault="00505C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02CEE"/>
    <w:multiLevelType w:val="hybridMultilevel"/>
    <w:tmpl w:val="CC7EA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01ECF"/>
    <w:multiLevelType w:val="hybridMultilevel"/>
    <w:tmpl w:val="5C664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25690D"/>
    <w:multiLevelType w:val="hybridMultilevel"/>
    <w:tmpl w:val="B72CB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E53E44"/>
    <w:multiLevelType w:val="hybridMultilevel"/>
    <w:tmpl w:val="F7203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203FE8"/>
    <w:multiLevelType w:val="hybridMultilevel"/>
    <w:tmpl w:val="BEF0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1361682">
    <w:abstractNumId w:val="3"/>
  </w:num>
  <w:num w:numId="2" w16cid:durableId="1865171390">
    <w:abstractNumId w:val="1"/>
  </w:num>
  <w:num w:numId="3" w16cid:durableId="838471216">
    <w:abstractNumId w:val="4"/>
  </w:num>
  <w:num w:numId="4" w16cid:durableId="182403955">
    <w:abstractNumId w:val="0"/>
  </w:num>
  <w:num w:numId="5" w16cid:durableId="1351838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jAzNDQ0MzQxNDRQ0lEKTi0uzszPAykwrAUApX8scCwAAAA="/>
  </w:docVars>
  <w:rsids>
    <w:rsidRoot w:val="001C27BB"/>
    <w:rsid w:val="00016F32"/>
    <w:rsid w:val="00024751"/>
    <w:rsid w:val="00047DDC"/>
    <w:rsid w:val="000F0955"/>
    <w:rsid w:val="00107307"/>
    <w:rsid w:val="00126EFB"/>
    <w:rsid w:val="00164592"/>
    <w:rsid w:val="00177A18"/>
    <w:rsid w:val="001A31E4"/>
    <w:rsid w:val="001C27BB"/>
    <w:rsid w:val="0023507A"/>
    <w:rsid w:val="002429F5"/>
    <w:rsid w:val="00287670"/>
    <w:rsid w:val="0032133E"/>
    <w:rsid w:val="003A30D7"/>
    <w:rsid w:val="003E228F"/>
    <w:rsid w:val="00446F8D"/>
    <w:rsid w:val="004C343D"/>
    <w:rsid w:val="004F43CD"/>
    <w:rsid w:val="00505CDD"/>
    <w:rsid w:val="00541BA9"/>
    <w:rsid w:val="00547443"/>
    <w:rsid w:val="005A74AF"/>
    <w:rsid w:val="005C4712"/>
    <w:rsid w:val="00642635"/>
    <w:rsid w:val="00664A71"/>
    <w:rsid w:val="00684A55"/>
    <w:rsid w:val="006A3E57"/>
    <w:rsid w:val="006F19D8"/>
    <w:rsid w:val="00762427"/>
    <w:rsid w:val="007941DD"/>
    <w:rsid w:val="008821E7"/>
    <w:rsid w:val="00882AD3"/>
    <w:rsid w:val="008A276C"/>
    <w:rsid w:val="008D72BE"/>
    <w:rsid w:val="008E4659"/>
    <w:rsid w:val="00945F00"/>
    <w:rsid w:val="00962757"/>
    <w:rsid w:val="009765F3"/>
    <w:rsid w:val="009E451E"/>
    <w:rsid w:val="009F6A48"/>
    <w:rsid w:val="00A04BB8"/>
    <w:rsid w:val="00A46B57"/>
    <w:rsid w:val="00AA540B"/>
    <w:rsid w:val="00AC3E97"/>
    <w:rsid w:val="00B41379"/>
    <w:rsid w:val="00B51C31"/>
    <w:rsid w:val="00B74F3B"/>
    <w:rsid w:val="00B76590"/>
    <w:rsid w:val="00BA4097"/>
    <w:rsid w:val="00C7799A"/>
    <w:rsid w:val="00D21E0C"/>
    <w:rsid w:val="00D336C8"/>
    <w:rsid w:val="00D50C8F"/>
    <w:rsid w:val="00E10745"/>
    <w:rsid w:val="00EE0EDF"/>
    <w:rsid w:val="00F01DD6"/>
    <w:rsid w:val="00F80E83"/>
    <w:rsid w:val="00FB4799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7D5472A2"/>
  <w15:chartTrackingRefBased/>
  <w15:docId w15:val="{16E2E3D1-96D4-4F7A-9BE2-58400761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SingleSpacing"/>
    <w:pPr>
      <w:ind w:left="4680"/>
    </w:pPr>
  </w:style>
  <w:style w:type="paragraph" w:customStyle="1" w:styleId="CourtName">
    <w:name w:val="CourtName"/>
    <w:basedOn w:val="Normal"/>
    <w:pPr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List2">
    <w:name w:val="List 2"/>
    <w:basedOn w:val="Normal"/>
    <w:pPr>
      <w:spacing w:line="240" w:lineRule="auto"/>
      <w:ind w:left="720" w:hanging="36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360"/>
      </w:tabs>
      <w:spacing w:after="240"/>
      <w:ind w:left="245" w:hanging="245"/>
    </w:pPr>
  </w:style>
  <w:style w:type="paragraph" w:styleId="ListContinue2">
    <w:name w:val="List Continue 2"/>
    <w:basedOn w:val="Normal"/>
    <w:pPr>
      <w:spacing w:after="120" w:line="240" w:lineRule="auto"/>
      <w:ind w:left="720"/>
    </w:pPr>
  </w:style>
  <w:style w:type="paragraph" w:styleId="BodyText2">
    <w:name w:val="Body Text 2"/>
    <w:basedOn w:val="Normal"/>
    <w:pPr>
      <w:widowControl w:val="0"/>
      <w:spacing w:line="480" w:lineRule="auto"/>
      <w:ind w:firstLine="720"/>
    </w:pPr>
    <w:rPr>
      <w:rFonts w:ascii="Arial" w:hAnsi="Arial"/>
    </w:rPr>
  </w:style>
  <w:style w:type="paragraph" w:customStyle="1" w:styleId="Style0">
    <w:name w:val="Styl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odyText">
    <w:name w:val="Body Text"/>
    <w:basedOn w:val="Normal"/>
    <w:pPr>
      <w:spacing w:line="480" w:lineRule="exact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line="480" w:lineRule="exact"/>
      <w:ind w:firstLine="720"/>
      <w:jc w:val="both"/>
    </w:pPr>
  </w:style>
  <w:style w:type="paragraph" w:styleId="BlockText">
    <w:name w:val="Block Text"/>
    <w:basedOn w:val="Normal"/>
    <w:pPr>
      <w:ind w:left="720" w:right="360" w:hanging="360"/>
      <w:jc w:val="both"/>
    </w:pPr>
    <w:rPr>
      <w:rFonts w:ascii="Courier New" w:hAnsi="Courier New"/>
      <w:sz w:val="20"/>
    </w:rPr>
  </w:style>
  <w:style w:type="paragraph" w:styleId="BodyText3">
    <w:name w:val="Body Text 3"/>
    <w:basedOn w:val="Normal"/>
    <w:pPr>
      <w:spacing w:line="240" w:lineRule="auto"/>
    </w:pPr>
    <w:rPr>
      <w:rFonts w:ascii="Arial" w:hAnsi="Arial"/>
      <w:caps/>
      <w:sz w:val="22"/>
    </w:rPr>
  </w:style>
  <w:style w:type="paragraph" w:styleId="BodyTextIndent">
    <w:name w:val="Body Text Indent"/>
    <w:basedOn w:val="Normal"/>
    <w:link w:val="BodyTextIndentChar"/>
    <w:rsid w:val="00BA409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A4097"/>
    <w:rPr>
      <w:sz w:val="24"/>
    </w:rPr>
  </w:style>
  <w:style w:type="paragraph" w:styleId="BalloonText">
    <w:name w:val="Balloon Text"/>
    <w:basedOn w:val="Normal"/>
    <w:link w:val="BalloonTextChar"/>
    <w:rsid w:val="00AA54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54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F32"/>
    <w:pPr>
      <w:spacing w:line="240" w:lineRule="auto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FF7E-48B8-4EAB-8735-35D4D68B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with Numbers</vt:lpstr>
    </vt:vector>
  </TitlesOfParts>
  <Company>Information Services Dpt.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with Numbers</dc:title>
  <dc:subject/>
  <dc:creator>Lewis County</dc:creator>
  <cp:keywords/>
  <cp:lastModifiedBy>Teri Bryant</cp:lastModifiedBy>
  <cp:revision>4</cp:revision>
  <cp:lastPrinted>2015-04-14T15:38:00Z</cp:lastPrinted>
  <dcterms:created xsi:type="dcterms:W3CDTF">2024-06-10T16:52:00Z</dcterms:created>
  <dcterms:modified xsi:type="dcterms:W3CDTF">2024-06-10T16:58:00Z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67bc7e78da3d7f54aa9e63204ce0c5ed31f3fa179c2e75d72d02ca390a951276</vt:lpwstr>
  </property>
</Properties>
</file>